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0578" w:rsidTr="00560C0A">
        <w:trPr>
          <w:trHeight w:val="240"/>
        </w:trPr>
        <w:tc>
          <w:tcPr>
            <w:tcW w:w="9956" w:type="dxa"/>
            <w:tcBorders>
              <w:top w:val="nil"/>
              <w:left w:val="nil"/>
              <w:bottom w:val="nil"/>
              <w:right w:val="nil"/>
            </w:tcBorders>
            <w:shd w:val="clear" w:color="auto" w:fill="FFFFFF"/>
          </w:tcPr>
          <w:p w:rsidR="004D4CA7" w:rsidRPr="00010578" w:rsidRDefault="004D4CA7" w:rsidP="00B72DF9">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B72DF9">
            <w:pPr>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010578" w:rsidRDefault="001259F2" w:rsidP="00C630E4">
      <w:pPr>
        <w:jc w:val="center"/>
        <w:rPr>
          <w:rFonts w:ascii="Times New Roman" w:hAnsi="Times New Roman"/>
          <w:sz w:val="28"/>
          <w:szCs w:val="28"/>
        </w:rPr>
      </w:pPr>
      <w:r>
        <w:rPr>
          <w:rFonts w:ascii="Times New Roman" w:hAnsi="Times New Roman"/>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C22DBA" w:rsidRDefault="00122BE5" w:rsidP="00C370D4">
      <w:pPr>
        <w:spacing w:after="0" w:line="240" w:lineRule="auto"/>
        <w:jc w:val="center"/>
        <w:rPr>
          <w:rFonts w:ascii="Times New Roman" w:hAnsi="Times New Roman"/>
          <w:b/>
          <w:bCs/>
          <w:sz w:val="28"/>
          <w:szCs w:val="28"/>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r w:rsidR="00C22DBA" w:rsidRPr="00860A23">
        <w:rPr>
          <w:rFonts w:ascii="Times New Roman" w:hAnsi="Times New Roman"/>
          <w:b/>
          <w:sz w:val="28"/>
          <w:szCs w:val="28"/>
        </w:rPr>
        <w:t xml:space="preserve"> </w:t>
      </w:r>
      <w:r w:rsidR="00C22DBA">
        <w:rPr>
          <w:rFonts w:ascii="Times New Roman" w:hAnsi="Times New Roman"/>
          <w:b/>
          <w:sz w:val="28"/>
          <w:szCs w:val="28"/>
        </w:rPr>
        <w:br/>
      </w:r>
    </w:p>
    <w:p w:rsidR="00C22DBA" w:rsidRDefault="00C22DBA" w:rsidP="00C370D4">
      <w:pPr>
        <w:spacing w:after="0" w:line="240" w:lineRule="auto"/>
        <w:jc w:val="center"/>
        <w:rPr>
          <w:rFonts w:ascii="Times New Roman" w:hAnsi="Times New Roman"/>
          <w:b/>
          <w:bCs/>
          <w:sz w:val="28"/>
          <w:szCs w:val="28"/>
        </w:rPr>
      </w:pPr>
    </w:p>
    <w:p w:rsidR="004D4CA7" w:rsidRPr="00010578" w:rsidRDefault="0000289C" w:rsidP="00C370D4">
      <w:pPr>
        <w:spacing w:after="0" w:line="240" w:lineRule="auto"/>
        <w:jc w:val="center"/>
        <w:rPr>
          <w:rFonts w:ascii="Times New Roman" w:hAnsi="Times New Roman"/>
          <w:b/>
          <w:bCs/>
          <w:sz w:val="28"/>
          <w:szCs w:val="28"/>
        </w:rPr>
      </w:pPr>
      <w:r>
        <w:rPr>
          <w:rFonts w:ascii="Times New Roman" w:hAnsi="Times New Roman"/>
          <w:b/>
          <w:bCs/>
          <w:sz w:val="28"/>
          <w:szCs w:val="28"/>
        </w:rPr>
        <w:t>ПРОИЗВОДСТВЕННАЯ</w:t>
      </w:r>
      <w:r w:rsidRPr="00010578">
        <w:rPr>
          <w:rFonts w:ascii="Times New Roman" w:hAnsi="Times New Roman"/>
          <w:b/>
          <w:bCs/>
          <w:sz w:val="28"/>
          <w:szCs w:val="28"/>
        </w:rPr>
        <w:t xml:space="preserve"> </w:t>
      </w:r>
      <w:r w:rsidR="004D4CA7" w:rsidRPr="00010578">
        <w:rPr>
          <w:rFonts w:ascii="Times New Roman" w:hAnsi="Times New Roman"/>
          <w:b/>
          <w:bCs/>
          <w:sz w:val="28"/>
          <w:szCs w:val="28"/>
        </w:rPr>
        <w:t>ПРАКТИКА</w:t>
      </w:r>
    </w:p>
    <w:p w:rsidR="004D4CA7" w:rsidRPr="0000289C" w:rsidRDefault="0000289C" w:rsidP="00F0045E">
      <w:pPr>
        <w:spacing w:after="0" w:line="240" w:lineRule="auto"/>
        <w:jc w:val="center"/>
        <w:rPr>
          <w:rFonts w:ascii="Times New Roman" w:hAnsi="Times New Roman"/>
          <w:b/>
          <w:sz w:val="28"/>
          <w:szCs w:val="28"/>
        </w:rPr>
      </w:pPr>
      <w:r w:rsidRPr="0000289C">
        <w:rPr>
          <w:rFonts w:ascii="Times New Roman" w:hAnsi="Times New Roman"/>
          <w:b/>
          <w:sz w:val="28"/>
          <w:szCs w:val="28"/>
        </w:rPr>
        <w:t>(педагогическая)</w:t>
      </w:r>
    </w:p>
    <w:p w:rsidR="004D4CA7" w:rsidRPr="00010578" w:rsidRDefault="00663954" w:rsidP="00795BAA">
      <w:pPr>
        <w:spacing w:after="0" w:line="240" w:lineRule="auto"/>
        <w:ind w:left="15" w:firstLine="708"/>
        <w:jc w:val="center"/>
        <w:rPr>
          <w:rFonts w:ascii="Times New Roman" w:hAnsi="Times New Roman"/>
          <w:sz w:val="28"/>
          <w:szCs w:val="28"/>
        </w:rPr>
      </w:pPr>
      <w:r>
        <w:rPr>
          <w:rFonts w:ascii="Times New Roman" w:hAnsi="Times New Roman"/>
          <w:sz w:val="28"/>
          <w:szCs w:val="28"/>
        </w:rPr>
        <w:t>Б</w:t>
      </w:r>
      <w:r w:rsidR="0000289C">
        <w:rPr>
          <w:rFonts w:ascii="Times New Roman" w:hAnsi="Times New Roman"/>
          <w:sz w:val="28"/>
          <w:szCs w:val="28"/>
        </w:rPr>
        <w:t>2</w:t>
      </w:r>
      <w:r>
        <w:rPr>
          <w:rFonts w:ascii="Times New Roman" w:hAnsi="Times New Roman"/>
          <w:sz w:val="28"/>
          <w:szCs w:val="28"/>
        </w:rPr>
        <w:t>.</w:t>
      </w:r>
      <w:r w:rsidR="0000289C">
        <w:rPr>
          <w:rFonts w:ascii="Times New Roman" w:hAnsi="Times New Roman"/>
          <w:sz w:val="28"/>
          <w:szCs w:val="28"/>
        </w:rPr>
        <w:t>О.01</w:t>
      </w:r>
      <w:r>
        <w:rPr>
          <w:rFonts w:ascii="Times New Roman" w:hAnsi="Times New Roman"/>
          <w:sz w:val="28"/>
          <w:szCs w:val="28"/>
        </w:rPr>
        <w:t>(П)</w:t>
      </w:r>
    </w:p>
    <w:p w:rsidR="004D4CA7" w:rsidRPr="00010578" w:rsidRDefault="004D4CA7" w:rsidP="00C630E4">
      <w:pPr>
        <w:pStyle w:val="5"/>
        <w:ind w:left="0" w:right="-330" w:firstLine="15"/>
        <w:rPr>
          <w:b w:val="0"/>
          <w:bCs w:val="0"/>
          <w:sz w:val="28"/>
          <w:szCs w:val="28"/>
        </w:rPr>
      </w:pPr>
    </w:p>
    <w:p w:rsidR="004D4CA7" w:rsidRPr="00010578" w:rsidRDefault="004D4CA7" w:rsidP="00C630E4">
      <w:pPr>
        <w:pStyle w:val="5"/>
        <w:ind w:left="0" w:right="-330" w:firstLine="15"/>
        <w:rPr>
          <w:sz w:val="28"/>
          <w:szCs w:val="28"/>
        </w:rPr>
      </w:pP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44.03.0</w:t>
      </w:r>
      <w:r w:rsidR="00DD303F">
        <w:rPr>
          <w:rFonts w:ascii="Times New Roman" w:hAnsi="Times New Roman"/>
          <w:b/>
          <w:sz w:val="28"/>
          <w:szCs w:val="28"/>
        </w:rPr>
        <w:t>2</w:t>
      </w:r>
      <w:r w:rsidRPr="00010578">
        <w:rPr>
          <w:rFonts w:ascii="Times New Roman" w:hAnsi="Times New Roman"/>
          <w:b/>
          <w:sz w:val="28"/>
          <w:szCs w:val="28"/>
        </w:rPr>
        <w:t xml:space="preserve"> П</w:t>
      </w:r>
      <w:r w:rsidR="00DD303F">
        <w:rPr>
          <w:rFonts w:ascii="Times New Roman" w:hAnsi="Times New Roman"/>
          <w:b/>
          <w:sz w:val="28"/>
          <w:szCs w:val="28"/>
        </w:rPr>
        <w:t>сихолого-пе</w:t>
      </w:r>
      <w:r w:rsidRPr="00010578">
        <w:rPr>
          <w:rFonts w:ascii="Times New Roman" w:hAnsi="Times New Roman"/>
          <w:b/>
          <w:sz w:val="28"/>
          <w:szCs w:val="28"/>
        </w:rPr>
        <w:t>дагогическое образование</w:t>
      </w:r>
    </w:p>
    <w:p w:rsidR="004D4CA7" w:rsidRPr="00DD303F"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Направленность (профиль) программы: </w:t>
      </w:r>
      <w:r w:rsidRPr="00DD303F">
        <w:rPr>
          <w:rFonts w:ascii="Times New Roman" w:hAnsi="Times New Roman"/>
          <w:b/>
          <w:sz w:val="28"/>
          <w:szCs w:val="28"/>
        </w:rPr>
        <w:t>«</w:t>
      </w:r>
      <w:r w:rsidR="00DD303F" w:rsidRPr="00DD303F">
        <w:rPr>
          <w:rFonts w:ascii="Times New Roman" w:eastAsia="Courier New" w:hAnsi="Times New Roman"/>
          <w:b/>
          <w:sz w:val="28"/>
          <w:szCs w:val="28"/>
          <w:lang w:bidi="ru-RU"/>
        </w:rPr>
        <w:t>Психология и-педагогика дошкольного образования</w:t>
      </w:r>
      <w:r w:rsidRPr="00DD303F">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r w:rsidRPr="00010578">
        <w:rPr>
          <w:rFonts w:ascii="Times New Roman" w:hAnsi="Times New Roman"/>
          <w:sz w:val="28"/>
          <w:szCs w:val="28"/>
        </w:rPr>
        <w:t>Омск, 20</w:t>
      </w:r>
      <w:r w:rsidR="003C4163">
        <w:rPr>
          <w:rFonts w:ascii="Times New Roman" w:hAnsi="Times New Roman"/>
          <w:sz w:val="28"/>
          <w:szCs w:val="28"/>
        </w:rPr>
        <w:t>2</w:t>
      </w:r>
      <w:r w:rsidR="00697947">
        <w:rPr>
          <w:rFonts w:ascii="Times New Roman" w:hAnsi="Times New Roman"/>
          <w:sz w:val="28"/>
          <w:szCs w:val="28"/>
        </w:rPr>
        <w:t>1</w:t>
      </w:r>
    </w:p>
    <w:p w:rsidR="00DD303F" w:rsidRDefault="004D4CA7" w:rsidP="00DD303F">
      <w:pPr>
        <w:rPr>
          <w:rFonts w:ascii="Times New Roman" w:hAnsi="Times New Roman"/>
          <w:sz w:val="28"/>
          <w:szCs w:val="28"/>
        </w:rPr>
      </w:pPr>
      <w:r w:rsidRPr="00010578">
        <w:rPr>
          <w:rFonts w:ascii="Times New Roman" w:hAnsi="Times New Roman"/>
          <w:sz w:val="28"/>
          <w:szCs w:val="28"/>
        </w:rPr>
        <w:br w:type="page"/>
      </w:r>
    </w:p>
    <w:p w:rsidR="00DD303F" w:rsidRPr="003C4163" w:rsidRDefault="004D4CA7" w:rsidP="003C4163">
      <w:pPr>
        <w:rPr>
          <w:rFonts w:ascii="Times New Roman" w:hAnsi="Times New Roman"/>
          <w:sz w:val="28"/>
          <w:szCs w:val="28"/>
        </w:rPr>
      </w:pPr>
      <w:r w:rsidRPr="00010578">
        <w:rPr>
          <w:rFonts w:ascii="Times New Roman" w:hAnsi="Times New Roman"/>
          <w:sz w:val="28"/>
          <w:szCs w:val="28"/>
        </w:rPr>
        <w:lastRenderedPageBreak/>
        <w:t>Составитель:</w:t>
      </w:r>
      <w:r w:rsidR="00122BE5">
        <w:rPr>
          <w:rFonts w:ascii="Times New Roman" w:hAnsi="Times New Roman"/>
          <w:sz w:val="28"/>
          <w:szCs w:val="28"/>
        </w:rPr>
        <w:t xml:space="preserve"> </w:t>
      </w:r>
      <w:r w:rsidR="00C22DBA">
        <w:rPr>
          <w:rFonts w:ascii="Times New Roman" w:hAnsi="Times New Roman"/>
          <w:iCs/>
          <w:sz w:val="28"/>
          <w:szCs w:val="28"/>
        </w:rPr>
        <w:t>д.п.н., профессор Е.В.Лопанова</w:t>
      </w:r>
    </w:p>
    <w:p w:rsidR="00DD303F" w:rsidRPr="00DD303F" w:rsidRDefault="00DD303F" w:rsidP="00DD303F">
      <w:pPr>
        <w:jc w:val="both"/>
        <w:rPr>
          <w:rFonts w:ascii="Times New Roman" w:hAnsi="Times New Roman"/>
          <w:spacing w:val="-3"/>
          <w:sz w:val="28"/>
          <w:szCs w:val="28"/>
          <w:lang w:eastAsia="en-US"/>
        </w:rPr>
      </w:pPr>
    </w:p>
    <w:p w:rsidR="00DD303F" w:rsidRPr="00122BE5" w:rsidRDefault="00122BE5" w:rsidP="00122BE5">
      <w:pPr>
        <w:tabs>
          <w:tab w:val="left" w:pos="0"/>
        </w:tabs>
        <w:ind w:firstLine="709"/>
        <w:rPr>
          <w:rFonts w:ascii="Times New Roman" w:hAnsi="Times New Roman"/>
          <w:sz w:val="28"/>
          <w:szCs w:val="28"/>
        </w:rPr>
      </w:pPr>
      <w:r w:rsidRPr="009E79FB">
        <w:rPr>
          <w:rFonts w:ascii="Times New Roman" w:hAnsi="Times New Roman"/>
          <w:sz w:val="28"/>
          <w:szCs w:val="28"/>
        </w:rPr>
        <w:t>Рекомендованы решением кафедры педагогики</w:t>
      </w:r>
      <w:r>
        <w:rPr>
          <w:rFonts w:ascii="Times New Roman" w:hAnsi="Times New Roman"/>
          <w:sz w:val="28"/>
          <w:szCs w:val="28"/>
        </w:rPr>
        <w:t>, психологии и социальной работы</w:t>
      </w:r>
    </w:p>
    <w:p w:rsidR="00DD303F" w:rsidRPr="00DD303F" w:rsidRDefault="00DD303F" w:rsidP="00DD303F">
      <w:pPr>
        <w:jc w:val="both"/>
        <w:rPr>
          <w:rFonts w:ascii="Times New Roman" w:hAnsi="Times New Roman"/>
          <w:spacing w:val="-3"/>
          <w:sz w:val="28"/>
          <w:szCs w:val="28"/>
          <w:lang w:eastAsia="en-US"/>
        </w:rPr>
      </w:pPr>
      <w:r w:rsidRPr="00DD303F">
        <w:rPr>
          <w:rFonts w:ascii="Times New Roman" w:hAnsi="Times New Roman"/>
          <w:spacing w:val="-3"/>
          <w:sz w:val="28"/>
          <w:szCs w:val="28"/>
          <w:lang w:eastAsia="en-US"/>
        </w:rPr>
        <w:t xml:space="preserve">Протокол от </w:t>
      </w:r>
      <w:r w:rsidR="00122BE5">
        <w:rPr>
          <w:rFonts w:ascii="Times New Roman" w:hAnsi="Times New Roman"/>
          <w:spacing w:val="-3"/>
          <w:sz w:val="28"/>
          <w:szCs w:val="28"/>
          <w:lang w:eastAsia="en-US"/>
        </w:rPr>
        <w:t>30</w:t>
      </w:r>
      <w:r w:rsidR="00122BE5">
        <w:rPr>
          <w:rFonts w:ascii="Times New Roman" w:eastAsia="Courier New" w:hAnsi="Times New Roman"/>
          <w:color w:val="000000"/>
          <w:sz w:val="27"/>
          <w:szCs w:val="27"/>
          <w:shd w:val="clear" w:color="auto" w:fill="FFFFFF"/>
        </w:rPr>
        <w:t>.08</w:t>
      </w:r>
      <w:r w:rsidR="00697947" w:rsidRPr="00697947">
        <w:rPr>
          <w:rFonts w:ascii="Times New Roman" w:eastAsia="Courier New" w:hAnsi="Times New Roman"/>
          <w:color w:val="000000"/>
          <w:sz w:val="27"/>
          <w:szCs w:val="27"/>
          <w:shd w:val="clear" w:color="auto" w:fill="FFFFFF"/>
        </w:rPr>
        <w:t>.2021 №</w:t>
      </w:r>
      <w:r w:rsidR="00122BE5">
        <w:rPr>
          <w:rFonts w:ascii="Times New Roman" w:eastAsia="Courier New" w:hAnsi="Times New Roman"/>
          <w:color w:val="000000"/>
          <w:sz w:val="27"/>
          <w:szCs w:val="27"/>
          <w:shd w:val="clear" w:color="auto" w:fill="FFFFFF"/>
        </w:rPr>
        <w:t>1</w:t>
      </w:r>
    </w:p>
    <w:p w:rsidR="00DD303F" w:rsidRPr="00DD303F" w:rsidRDefault="00DD303F" w:rsidP="00DD303F">
      <w:pPr>
        <w:jc w:val="both"/>
        <w:rPr>
          <w:rFonts w:ascii="Times New Roman" w:hAnsi="Times New Roman"/>
          <w:spacing w:val="-3"/>
          <w:sz w:val="28"/>
          <w:szCs w:val="28"/>
          <w:lang w:eastAsia="en-US"/>
        </w:rPr>
      </w:pPr>
    </w:p>
    <w:p w:rsidR="00DD303F" w:rsidRPr="00DD303F" w:rsidRDefault="00DD303F" w:rsidP="00DD303F">
      <w:pPr>
        <w:spacing w:line="218" w:lineRule="exact"/>
        <w:ind w:left="15" w:right="15"/>
        <w:jc w:val="both"/>
        <w:rPr>
          <w:rFonts w:ascii="Times New Roman" w:hAnsi="Times New Roman"/>
          <w:iCs/>
          <w:sz w:val="28"/>
          <w:szCs w:val="28"/>
        </w:rPr>
      </w:pPr>
      <w:r w:rsidRPr="00DD303F">
        <w:rPr>
          <w:rFonts w:ascii="Times New Roman" w:hAnsi="Times New Roman"/>
          <w:spacing w:val="-3"/>
          <w:sz w:val="28"/>
          <w:szCs w:val="28"/>
          <w:lang w:eastAsia="en-US"/>
        </w:rPr>
        <w:t xml:space="preserve">Зав. кафедрой  </w:t>
      </w:r>
      <w:r w:rsidRPr="00DD303F">
        <w:rPr>
          <w:rFonts w:ascii="Times New Roman" w:hAnsi="Times New Roman"/>
          <w:iCs/>
          <w:sz w:val="28"/>
          <w:szCs w:val="28"/>
        </w:rPr>
        <w:t xml:space="preserve">д.п.н., профессор Е.В. Лопанова </w:t>
      </w:r>
    </w:p>
    <w:p w:rsidR="004D4CA7" w:rsidRDefault="004D4CA7" w:rsidP="000C6E15">
      <w:pPr>
        <w:pStyle w:val="af3"/>
        <w:spacing w:after="0"/>
        <w:ind w:left="0" w:firstLine="709"/>
        <w:jc w:val="both"/>
        <w:rPr>
          <w:rFonts w:ascii="Times New Roman" w:hAnsi="Times New Roman"/>
          <w:sz w:val="28"/>
          <w:szCs w:val="28"/>
        </w:rPr>
      </w:pPr>
    </w:p>
    <w:p w:rsidR="004D4CA7" w:rsidRPr="00010578" w:rsidRDefault="004D4CA7" w:rsidP="000C6E15">
      <w:pPr>
        <w:pStyle w:val="af3"/>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4D4CA7" w:rsidRPr="00010578" w:rsidRDefault="004D4CA7" w:rsidP="00C630E4">
      <w:pPr>
        <w:pStyle w:val="a5"/>
        <w:ind w:right="-330" w:firstLine="15"/>
        <w:jc w:val="both"/>
        <w:rPr>
          <w:rFonts w:ascii="Times New Roman" w:hAnsi="Times New Roman"/>
        </w:rPr>
      </w:pPr>
    </w:p>
    <w:p w:rsidR="00C22DBA" w:rsidRPr="00376777" w:rsidRDefault="00C22DBA" w:rsidP="00C22DBA">
      <w:pPr>
        <w:spacing w:after="0" w:line="240" w:lineRule="auto"/>
        <w:jc w:val="both"/>
        <w:rPr>
          <w:rFonts w:ascii="Times New Roman" w:hAnsi="Times New Roman"/>
          <w:sz w:val="24"/>
          <w:szCs w:val="24"/>
        </w:rPr>
      </w:pPr>
      <w:r w:rsidRPr="00376777">
        <w:rPr>
          <w:rFonts w:ascii="Times New Roman" w:hAnsi="Times New Roman"/>
          <w:sz w:val="24"/>
          <w:szCs w:val="24"/>
        </w:rPr>
        <w:t>1. Общие положения</w:t>
      </w:r>
    </w:p>
    <w:p w:rsidR="00C22DBA" w:rsidRPr="00376777" w:rsidRDefault="00C22DBA" w:rsidP="00C22DBA">
      <w:pPr>
        <w:spacing w:after="0" w:line="240" w:lineRule="auto"/>
        <w:rPr>
          <w:rStyle w:val="fontstyle01"/>
          <w:b/>
          <w:color w:val="auto"/>
        </w:rPr>
      </w:pPr>
      <w:r w:rsidRPr="00376777">
        <w:rPr>
          <w:rFonts w:ascii="Times New Roman" w:hAnsi="Times New Roman"/>
          <w:sz w:val="24"/>
          <w:szCs w:val="24"/>
        </w:rPr>
        <w:t xml:space="preserve">2. </w:t>
      </w:r>
      <w:r w:rsidRPr="00376777">
        <w:rPr>
          <w:rStyle w:val="fontstyle01"/>
          <w:color w:val="auto"/>
        </w:rPr>
        <w:t xml:space="preserve">Цели и задачи </w:t>
      </w:r>
      <w:r w:rsidRPr="00376777">
        <w:rPr>
          <w:rFonts w:ascii="Times New Roman" w:hAnsi="Times New Roman"/>
          <w:sz w:val="24"/>
          <w:szCs w:val="24"/>
        </w:rPr>
        <w:t>практической подготовки в форме</w:t>
      </w:r>
      <w:r w:rsidR="006B7235">
        <w:rPr>
          <w:rFonts w:ascii="Times New Roman" w:hAnsi="Times New Roman"/>
          <w:sz w:val="24"/>
          <w:szCs w:val="24"/>
        </w:rPr>
        <w:t xml:space="preserve"> </w:t>
      </w:r>
      <w:r w:rsidR="006B7235">
        <w:rPr>
          <w:rStyle w:val="fontstyle01"/>
          <w:color w:val="auto"/>
        </w:rPr>
        <w:t>производственной</w:t>
      </w:r>
      <w:r w:rsidRPr="00376777">
        <w:rPr>
          <w:rStyle w:val="fontstyle01"/>
          <w:color w:val="auto"/>
        </w:rPr>
        <w:t xml:space="preserve"> практики (</w:t>
      </w:r>
      <w:r w:rsidR="006B7235">
        <w:rPr>
          <w:rStyle w:val="fontstyle01"/>
          <w:color w:val="auto"/>
        </w:rPr>
        <w:t>педагогическая</w:t>
      </w:r>
      <w:r w:rsidRPr="00376777">
        <w:rPr>
          <w:rStyle w:val="fontstyle01"/>
          <w:color w:val="auto"/>
        </w:rPr>
        <w:t>)</w:t>
      </w:r>
    </w:p>
    <w:p w:rsidR="00C22DBA" w:rsidRPr="00376777" w:rsidRDefault="00C22DBA" w:rsidP="00C22DBA">
      <w:pPr>
        <w:pStyle w:val="31"/>
        <w:shd w:val="clear" w:color="auto" w:fill="auto"/>
        <w:spacing w:after="0" w:line="240" w:lineRule="auto"/>
        <w:jc w:val="left"/>
        <w:rPr>
          <w:bCs/>
          <w:color w:val="auto"/>
        </w:rPr>
      </w:pPr>
      <w:r w:rsidRPr="00376777">
        <w:rPr>
          <w:rStyle w:val="fontstyle01"/>
          <w:color w:val="auto"/>
        </w:rPr>
        <w:t xml:space="preserve">3. </w:t>
      </w:r>
      <w:r w:rsidRPr="00376777">
        <w:rPr>
          <w:bCs/>
          <w:color w:val="auto"/>
        </w:rPr>
        <w:t xml:space="preserve">Формы и способы проведения </w:t>
      </w:r>
      <w:r w:rsidRPr="00376777">
        <w:rPr>
          <w:color w:val="auto"/>
        </w:rPr>
        <w:t>практической подготовки в форме</w:t>
      </w:r>
      <w:r w:rsidR="006B7235">
        <w:rPr>
          <w:color w:val="auto"/>
        </w:rPr>
        <w:t xml:space="preserve"> </w:t>
      </w:r>
      <w:r w:rsidR="006B7235" w:rsidRPr="006B7235">
        <w:rPr>
          <w:bCs/>
          <w:color w:val="auto"/>
        </w:rPr>
        <w:t>производственной практики (педагогическая)</w:t>
      </w:r>
    </w:p>
    <w:p w:rsidR="00C22DBA" w:rsidRPr="00376777" w:rsidRDefault="00C22DBA" w:rsidP="00C22DBA">
      <w:pPr>
        <w:spacing w:after="0" w:line="240" w:lineRule="auto"/>
        <w:rPr>
          <w:rStyle w:val="fontstyle01"/>
          <w:b/>
          <w:color w:val="auto"/>
        </w:rPr>
      </w:pPr>
      <w:r w:rsidRPr="00376777">
        <w:rPr>
          <w:rStyle w:val="fontstyle01"/>
          <w:color w:val="auto"/>
        </w:rPr>
        <w:t>4.</w:t>
      </w:r>
      <w:r w:rsidRPr="00376777">
        <w:rPr>
          <w:rFonts w:ascii="Times New Roman" w:hAnsi="Times New Roman"/>
          <w:sz w:val="24"/>
          <w:szCs w:val="24"/>
        </w:rPr>
        <w:t xml:space="preserve"> Организация практической подготовки в форме </w:t>
      </w:r>
      <w:r w:rsidR="006B7235" w:rsidRPr="006B7235">
        <w:rPr>
          <w:rFonts w:ascii="Times New Roman" w:hAnsi="Times New Roman"/>
          <w:sz w:val="24"/>
          <w:szCs w:val="24"/>
        </w:rPr>
        <w:t>производственной практики (педагогическая)</w:t>
      </w:r>
    </w:p>
    <w:p w:rsidR="00C22DBA" w:rsidRPr="00376777" w:rsidRDefault="00C22DBA" w:rsidP="00C22DBA">
      <w:pPr>
        <w:spacing w:after="0" w:line="240" w:lineRule="auto"/>
        <w:rPr>
          <w:rFonts w:ascii="Times New Roman" w:hAnsi="Times New Roman"/>
          <w:sz w:val="24"/>
          <w:szCs w:val="24"/>
        </w:rPr>
      </w:pPr>
      <w:r w:rsidRPr="00376777">
        <w:rPr>
          <w:rFonts w:ascii="Times New Roman" w:hAnsi="Times New Roman"/>
          <w:sz w:val="24"/>
          <w:szCs w:val="24"/>
        </w:rPr>
        <w:t xml:space="preserve">5. </w:t>
      </w:r>
      <w:bookmarkStart w:id="0" w:name="__RefHeading__44_12714206161"/>
      <w:bookmarkEnd w:id="0"/>
      <w:r w:rsidRPr="00376777">
        <w:rPr>
          <w:rFonts w:ascii="Times New Roman" w:hAnsi="Times New Roman"/>
          <w:sz w:val="24"/>
          <w:szCs w:val="24"/>
        </w:rPr>
        <w:t xml:space="preserve">Содержание практической подготовки в форме </w:t>
      </w:r>
      <w:r w:rsidR="000148C4" w:rsidRPr="000148C4">
        <w:rPr>
          <w:rFonts w:ascii="Times New Roman" w:hAnsi="Times New Roman"/>
          <w:sz w:val="24"/>
          <w:szCs w:val="24"/>
        </w:rPr>
        <w:t>производственной практики (педагогическая)</w:t>
      </w:r>
    </w:p>
    <w:p w:rsidR="00C22DBA" w:rsidRPr="00376777" w:rsidRDefault="00C22DBA" w:rsidP="00C22DBA">
      <w:pPr>
        <w:spacing w:after="0" w:line="240" w:lineRule="auto"/>
        <w:rPr>
          <w:rFonts w:ascii="Times New Roman" w:hAnsi="Times New Roman"/>
          <w:sz w:val="24"/>
          <w:szCs w:val="24"/>
        </w:rPr>
      </w:pPr>
      <w:r w:rsidRPr="00376777">
        <w:rPr>
          <w:rFonts w:ascii="Times New Roman" w:hAnsi="Times New Roman"/>
          <w:iCs/>
          <w:sz w:val="24"/>
          <w:szCs w:val="24"/>
        </w:rPr>
        <w:t xml:space="preserve">6. </w:t>
      </w:r>
      <w:r w:rsidRPr="00376777">
        <w:rPr>
          <w:rFonts w:ascii="Times New Roman" w:hAnsi="Times New Roman"/>
          <w:bCs/>
          <w:iCs/>
          <w:sz w:val="24"/>
          <w:szCs w:val="24"/>
        </w:rPr>
        <w:t xml:space="preserve">Структура отчета </w:t>
      </w:r>
      <w:r w:rsidRPr="00376777">
        <w:rPr>
          <w:rFonts w:ascii="Times New Roman" w:hAnsi="Times New Roman"/>
          <w:sz w:val="24"/>
          <w:szCs w:val="24"/>
        </w:rPr>
        <w:t>практической подготовки в форме</w:t>
      </w:r>
      <w:r w:rsidR="000148C4">
        <w:rPr>
          <w:rFonts w:ascii="Times New Roman" w:hAnsi="Times New Roman"/>
          <w:sz w:val="24"/>
          <w:szCs w:val="24"/>
        </w:rPr>
        <w:t xml:space="preserve"> </w:t>
      </w:r>
      <w:r w:rsidR="000148C4" w:rsidRPr="000148C4">
        <w:rPr>
          <w:rFonts w:ascii="Times New Roman" w:hAnsi="Times New Roman"/>
          <w:sz w:val="24"/>
          <w:szCs w:val="24"/>
        </w:rPr>
        <w:t>производственной практики (педагогическая)</w:t>
      </w:r>
    </w:p>
    <w:p w:rsidR="00C22DBA" w:rsidRPr="00376777" w:rsidRDefault="00C22DBA" w:rsidP="00C22DBA">
      <w:pPr>
        <w:spacing w:after="0" w:line="240" w:lineRule="auto"/>
        <w:rPr>
          <w:rFonts w:ascii="Times New Roman" w:hAnsi="Times New Roman"/>
          <w:sz w:val="24"/>
          <w:szCs w:val="24"/>
        </w:rPr>
      </w:pPr>
      <w:r w:rsidRPr="00376777">
        <w:rPr>
          <w:rFonts w:ascii="Times New Roman" w:hAnsi="Times New Roman"/>
          <w:sz w:val="24"/>
          <w:szCs w:val="24"/>
        </w:rPr>
        <w:t xml:space="preserve">7. </w:t>
      </w:r>
      <w:r w:rsidRPr="00376777">
        <w:rPr>
          <w:rFonts w:ascii="Times New Roman" w:hAnsi="Times New Roman"/>
          <w:bCs/>
          <w:iCs/>
          <w:sz w:val="24"/>
          <w:szCs w:val="24"/>
        </w:rPr>
        <w:t xml:space="preserve">Требования к оформлению отчета </w:t>
      </w:r>
      <w:r w:rsidRPr="00376777">
        <w:rPr>
          <w:rFonts w:ascii="Times New Roman" w:hAnsi="Times New Roman"/>
          <w:sz w:val="24"/>
          <w:szCs w:val="24"/>
        </w:rPr>
        <w:t>практической подготовки в форме</w:t>
      </w:r>
      <w:r w:rsidR="000148C4">
        <w:rPr>
          <w:rFonts w:ascii="Times New Roman" w:hAnsi="Times New Roman"/>
          <w:sz w:val="24"/>
          <w:szCs w:val="24"/>
        </w:rPr>
        <w:t xml:space="preserve"> </w:t>
      </w:r>
      <w:r w:rsidR="000148C4" w:rsidRPr="000148C4">
        <w:rPr>
          <w:rFonts w:ascii="Times New Roman" w:hAnsi="Times New Roman"/>
          <w:sz w:val="24"/>
          <w:szCs w:val="24"/>
        </w:rPr>
        <w:t>производственной практики (педагогическая)</w:t>
      </w:r>
    </w:p>
    <w:p w:rsidR="00C22DBA" w:rsidRPr="00376777" w:rsidRDefault="00C22DBA" w:rsidP="00C22DBA">
      <w:pPr>
        <w:spacing w:after="0"/>
        <w:jc w:val="both"/>
        <w:rPr>
          <w:rFonts w:ascii="Times New Roman" w:hAnsi="Times New Roman"/>
          <w:sz w:val="24"/>
          <w:szCs w:val="24"/>
        </w:rPr>
      </w:pPr>
      <w:r w:rsidRPr="00376777">
        <w:rPr>
          <w:rFonts w:ascii="Times New Roman" w:hAnsi="Times New Roman"/>
          <w:sz w:val="24"/>
          <w:szCs w:val="24"/>
        </w:rPr>
        <w:t>Приложения</w:t>
      </w:r>
    </w:p>
    <w:p w:rsidR="004D4CA7" w:rsidRPr="00010578" w:rsidRDefault="004D4CA7" w:rsidP="00C630E4">
      <w:pPr>
        <w:ind w:right="-330" w:firstLine="540"/>
        <w:jc w:val="both"/>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7044F4" w:rsidRDefault="004D4CA7">
      <w:pPr>
        <w:rPr>
          <w:rFonts w:ascii="Times New Roman" w:hAnsi="Times New Roman"/>
          <w:sz w:val="28"/>
          <w:szCs w:val="28"/>
        </w:rPr>
      </w:pPr>
    </w:p>
    <w:p w:rsidR="004D4CA7" w:rsidRPr="00FE25A4" w:rsidRDefault="004D4CA7" w:rsidP="00C22DBA">
      <w:pPr>
        <w:spacing w:after="0"/>
        <w:ind w:firstLine="709"/>
        <w:jc w:val="center"/>
        <w:rPr>
          <w:rFonts w:ascii="Times New Roman" w:hAnsi="Times New Roman"/>
          <w:b/>
          <w:sz w:val="24"/>
          <w:szCs w:val="24"/>
        </w:rPr>
      </w:pPr>
      <w:r w:rsidRPr="00FE25A4">
        <w:rPr>
          <w:rFonts w:ascii="Times New Roman" w:hAnsi="Times New Roman"/>
          <w:b/>
          <w:sz w:val="24"/>
          <w:szCs w:val="24"/>
        </w:rPr>
        <w:t>1. Общие положения</w:t>
      </w:r>
    </w:p>
    <w:p w:rsidR="00C22DBA" w:rsidRPr="00FE25A4" w:rsidRDefault="00C22DBA" w:rsidP="00C22DBA">
      <w:pPr>
        <w:spacing w:after="0" w:line="240" w:lineRule="auto"/>
        <w:ind w:firstLine="709"/>
        <w:jc w:val="both"/>
        <w:rPr>
          <w:rFonts w:ascii="Times New Roman" w:hAnsi="Times New Roman"/>
          <w:color w:val="000000"/>
          <w:sz w:val="24"/>
          <w:szCs w:val="24"/>
        </w:rPr>
      </w:pPr>
      <w:r w:rsidRPr="00FE25A4">
        <w:rPr>
          <w:rFonts w:ascii="Times New Roman" w:hAnsi="Times New Roman"/>
          <w:sz w:val="24"/>
          <w:szCs w:val="24"/>
        </w:rPr>
        <w:t>Практическая подготовка обучающихся</w:t>
      </w:r>
      <w:r w:rsidRPr="00FE25A4">
        <w:rPr>
          <w:rFonts w:ascii="Times New Roman" w:hAnsi="Times New Roman"/>
          <w:color w:val="000000"/>
          <w:sz w:val="24"/>
          <w:szCs w:val="24"/>
        </w:rPr>
        <w:t xml:space="preserve"> в форме </w:t>
      </w:r>
      <w:r w:rsidR="000148C4" w:rsidRPr="000148C4">
        <w:rPr>
          <w:rFonts w:ascii="Times New Roman" w:hAnsi="Times New Roman"/>
          <w:color w:val="000000"/>
          <w:sz w:val="24"/>
          <w:szCs w:val="24"/>
        </w:rPr>
        <w:t>производственной практики (педагогическ</w:t>
      </w:r>
      <w:r w:rsidR="000148C4">
        <w:rPr>
          <w:rFonts w:ascii="Times New Roman" w:hAnsi="Times New Roman"/>
          <w:color w:val="000000"/>
          <w:sz w:val="24"/>
          <w:szCs w:val="24"/>
        </w:rPr>
        <w:t>ой</w:t>
      </w:r>
      <w:r w:rsidR="000148C4" w:rsidRPr="000148C4">
        <w:rPr>
          <w:rFonts w:ascii="Times New Roman" w:hAnsi="Times New Roman"/>
          <w:color w:val="000000"/>
          <w:sz w:val="24"/>
          <w:szCs w:val="24"/>
        </w:rPr>
        <w:t>)</w:t>
      </w:r>
      <w:r w:rsidRPr="00FE25A4">
        <w:rPr>
          <w:rFonts w:ascii="Times New Roman" w:hAnsi="Times New Roman"/>
          <w:color w:val="000000"/>
          <w:sz w:val="24"/>
          <w:szCs w:val="24"/>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w:t>
      </w:r>
      <w:r w:rsidRPr="00FE25A4">
        <w:rPr>
          <w:rFonts w:ascii="Times New Roman" w:hAnsi="Times New Roman"/>
          <w:color w:val="0000FF"/>
          <w:sz w:val="24"/>
          <w:szCs w:val="24"/>
        </w:rPr>
        <w:t xml:space="preserve">пункт 22 статьи 2 </w:t>
      </w:r>
      <w:r w:rsidRPr="00FE25A4">
        <w:rPr>
          <w:rFonts w:ascii="Times New Roman" w:hAnsi="Times New Roman"/>
          <w:color w:val="000000"/>
          <w:sz w:val="24"/>
          <w:szCs w:val="24"/>
        </w:rPr>
        <w:t xml:space="preserve">Федерального закона N 273-ФЗ) является </w:t>
      </w:r>
      <w:r w:rsidRPr="00FE25A4">
        <w:rPr>
          <w:rFonts w:ascii="Times New Roman" w:hAnsi="Times New Roman"/>
          <w:i/>
          <w:color w:val="000000"/>
          <w:sz w:val="24"/>
          <w:szCs w:val="24"/>
        </w:rPr>
        <w:t xml:space="preserve">обязательным </w:t>
      </w:r>
      <w:r w:rsidRPr="00FE25A4">
        <w:rPr>
          <w:rFonts w:ascii="Times New Roman" w:hAnsi="Times New Roman"/>
          <w:color w:val="000000"/>
          <w:sz w:val="24"/>
          <w:szCs w:val="24"/>
        </w:rPr>
        <w:t xml:space="preserve">разделом ОПОП ВО по направлению подготовки </w:t>
      </w:r>
      <w:r w:rsidR="002E453A" w:rsidRPr="00FE25A4">
        <w:rPr>
          <w:rFonts w:ascii="Times New Roman" w:hAnsi="Times New Roman"/>
          <w:sz w:val="24"/>
          <w:szCs w:val="24"/>
        </w:rPr>
        <w:t>44.03.02 Психолого-педагогическое образование</w:t>
      </w:r>
      <w:r w:rsidRPr="00FE25A4">
        <w:rPr>
          <w:rFonts w:ascii="Times New Roman" w:hAnsi="Times New Roman"/>
          <w:sz w:val="24"/>
          <w:szCs w:val="24"/>
        </w:rPr>
        <w:t xml:space="preserve"> направленность (профиль) программы «</w:t>
      </w:r>
      <w:r w:rsidR="00122BE5">
        <w:rPr>
          <w:rFonts w:ascii="Times New Roman" w:eastAsia="Courier New" w:hAnsi="Times New Roman"/>
          <w:sz w:val="24"/>
          <w:szCs w:val="24"/>
          <w:lang w:bidi="ru-RU"/>
        </w:rPr>
        <w:t xml:space="preserve">Психология и </w:t>
      </w:r>
      <w:r w:rsidR="002E453A" w:rsidRPr="00FE25A4">
        <w:rPr>
          <w:rFonts w:ascii="Times New Roman" w:eastAsia="Courier New" w:hAnsi="Times New Roman"/>
          <w:sz w:val="24"/>
          <w:szCs w:val="24"/>
          <w:lang w:bidi="ru-RU"/>
        </w:rPr>
        <w:t>педагогика дошкольного образования</w:t>
      </w:r>
      <w:r w:rsidRPr="00FE25A4">
        <w:rPr>
          <w:rFonts w:ascii="Times New Roman" w:hAnsi="Times New Roman"/>
          <w:color w:val="000000"/>
          <w:sz w:val="24"/>
          <w:szCs w:val="24"/>
        </w:rPr>
        <w:t xml:space="preserve">», </w:t>
      </w:r>
      <w:r w:rsidRPr="00FE25A4">
        <w:rPr>
          <w:rFonts w:ascii="Times New Roman" w:hAnsi="Times New Roman"/>
          <w:sz w:val="24"/>
          <w:szCs w:val="24"/>
        </w:rPr>
        <w:t xml:space="preserve">проводится в соответствии с ФГОС ВО, графиком учебного процесса, учебным планом. </w:t>
      </w:r>
      <w:r w:rsidR="000148C4">
        <w:rPr>
          <w:rFonts w:ascii="Times New Roman" w:hAnsi="Times New Roman"/>
          <w:color w:val="000000"/>
          <w:sz w:val="24"/>
          <w:szCs w:val="24"/>
        </w:rPr>
        <w:t>Производственная</w:t>
      </w:r>
      <w:r w:rsidRPr="00FE25A4">
        <w:rPr>
          <w:rFonts w:ascii="Times New Roman" w:hAnsi="Times New Roman"/>
          <w:color w:val="000000"/>
          <w:sz w:val="24"/>
          <w:szCs w:val="24"/>
        </w:rPr>
        <w:t xml:space="preserve"> практика </w:t>
      </w:r>
      <w:r w:rsidR="000148C4">
        <w:rPr>
          <w:rFonts w:ascii="Times New Roman" w:hAnsi="Times New Roman"/>
          <w:color w:val="000000"/>
          <w:sz w:val="24"/>
          <w:szCs w:val="24"/>
        </w:rPr>
        <w:t>(педагогическая) Б2.О.01(П)</w:t>
      </w:r>
      <w:r w:rsidRPr="00FE25A4">
        <w:rPr>
          <w:rFonts w:ascii="Times New Roman" w:hAnsi="Times New Roman"/>
          <w:color w:val="000000"/>
          <w:sz w:val="24"/>
          <w:szCs w:val="24"/>
        </w:rPr>
        <w:t xml:space="preserve"> относится к </w:t>
      </w:r>
      <w:r w:rsidR="00B051B8" w:rsidRPr="00FE25A4">
        <w:rPr>
          <w:rFonts w:ascii="Times New Roman" w:hAnsi="Times New Roman"/>
          <w:color w:val="000000"/>
          <w:sz w:val="24"/>
          <w:szCs w:val="24"/>
        </w:rPr>
        <w:t>Блоку 2</w:t>
      </w:r>
      <w:r w:rsidR="000148C4">
        <w:rPr>
          <w:rFonts w:ascii="Times New Roman" w:hAnsi="Times New Roman"/>
          <w:color w:val="000000"/>
          <w:sz w:val="24"/>
          <w:szCs w:val="24"/>
        </w:rPr>
        <w:t xml:space="preserve"> </w:t>
      </w:r>
      <w:r w:rsidR="00B051B8" w:rsidRPr="00FE25A4">
        <w:rPr>
          <w:rFonts w:ascii="Times New Roman" w:hAnsi="Times New Roman"/>
          <w:color w:val="000000"/>
          <w:sz w:val="24"/>
          <w:szCs w:val="24"/>
        </w:rPr>
        <w:t>Практика</w:t>
      </w:r>
      <w:r w:rsidRPr="00FE25A4">
        <w:rPr>
          <w:rFonts w:ascii="Times New Roman" w:hAnsi="Times New Roman"/>
          <w:color w:val="000000"/>
          <w:sz w:val="24"/>
          <w:szCs w:val="24"/>
        </w:rPr>
        <w:t xml:space="preserve"> учебного плана. </w:t>
      </w:r>
    </w:p>
    <w:p w:rsidR="00697947" w:rsidRPr="00FE25A4" w:rsidRDefault="00697947" w:rsidP="00697947">
      <w:pPr>
        <w:widowControl w:val="0"/>
        <w:tabs>
          <w:tab w:val="left" w:pos="1134"/>
        </w:tabs>
        <w:spacing w:after="0" w:line="240" w:lineRule="auto"/>
        <w:ind w:firstLine="709"/>
        <w:jc w:val="both"/>
        <w:rPr>
          <w:rFonts w:ascii="Times New Roman" w:eastAsia="Courier New" w:hAnsi="Times New Roman" w:cs="Courier New"/>
          <w:i/>
          <w:iCs/>
          <w:color w:val="000000"/>
          <w:sz w:val="24"/>
          <w:szCs w:val="24"/>
        </w:rPr>
      </w:pPr>
      <w:r w:rsidRPr="00FE25A4">
        <w:rPr>
          <w:rFonts w:ascii="Times New Roman" w:eastAsia="Courier New" w:hAnsi="Times New Roman" w:cs="Courier New"/>
          <w:color w:val="000000"/>
          <w:sz w:val="24"/>
          <w:szCs w:val="24"/>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E25A4">
        <w:rPr>
          <w:rFonts w:ascii="Times New Roman" w:eastAsia="Courier New" w:hAnsi="Times New Roman"/>
          <w:sz w:val="24"/>
          <w:szCs w:val="24"/>
          <w:lang w:bidi="ru-RU"/>
        </w:rPr>
        <w:t>Психология и</w:t>
      </w:r>
      <w:r w:rsidR="00122BE5">
        <w:rPr>
          <w:rFonts w:ascii="Times New Roman" w:eastAsia="Courier New" w:hAnsi="Times New Roman"/>
          <w:sz w:val="24"/>
          <w:szCs w:val="24"/>
          <w:lang w:bidi="ru-RU"/>
        </w:rPr>
        <w:t xml:space="preserve"> </w:t>
      </w:r>
      <w:r w:rsidRPr="00FE25A4">
        <w:rPr>
          <w:rFonts w:ascii="Times New Roman" w:eastAsia="Courier New" w:hAnsi="Times New Roman"/>
          <w:sz w:val="24"/>
          <w:szCs w:val="24"/>
          <w:lang w:bidi="ru-RU"/>
        </w:rPr>
        <w:t>педагогика дошкольного образования</w:t>
      </w:r>
      <w:r w:rsidRPr="00FE25A4">
        <w:rPr>
          <w:rFonts w:ascii="Times New Roman" w:eastAsia="Courier New" w:hAnsi="Times New Roman" w:cs="Courier New"/>
          <w:color w:val="000000"/>
          <w:sz w:val="24"/>
          <w:szCs w:val="24"/>
        </w:rPr>
        <w:t xml:space="preserve">». </w:t>
      </w:r>
    </w:p>
    <w:p w:rsidR="00697947" w:rsidRPr="00FE25A4" w:rsidRDefault="00697947" w:rsidP="00663954">
      <w:pPr>
        <w:widowControl w:val="0"/>
        <w:spacing w:after="0" w:line="240" w:lineRule="auto"/>
        <w:ind w:firstLine="709"/>
        <w:contextualSpacing/>
        <w:jc w:val="both"/>
        <w:rPr>
          <w:rFonts w:ascii="Times New Roman" w:eastAsia="Courier New" w:hAnsi="Times New Roman" w:cs="Courier New"/>
          <w:color w:val="000000"/>
          <w:spacing w:val="-3"/>
          <w:sz w:val="24"/>
          <w:szCs w:val="24"/>
        </w:rPr>
      </w:pPr>
      <w:r w:rsidRPr="00FE25A4">
        <w:rPr>
          <w:rFonts w:ascii="Times New Roman" w:eastAsia="Courier New" w:hAnsi="Times New Roman" w:cs="Courier New"/>
          <w:color w:val="000000"/>
          <w:sz w:val="24"/>
          <w:szCs w:val="24"/>
        </w:rPr>
        <w:t>Методические указания составлены</w:t>
      </w:r>
      <w:r w:rsidRPr="00FE25A4">
        <w:rPr>
          <w:rFonts w:ascii="Times New Roman" w:eastAsia="Courier New" w:hAnsi="Times New Roman" w:cs="Courier New"/>
          <w:color w:val="000000"/>
          <w:spacing w:val="-3"/>
          <w:sz w:val="24"/>
          <w:szCs w:val="24"/>
        </w:rPr>
        <w:t xml:space="preserve"> </w:t>
      </w:r>
      <w:r w:rsidRPr="00FE25A4">
        <w:rPr>
          <w:rFonts w:ascii="Times New Roman" w:eastAsia="Courier New" w:hAnsi="Times New Roman" w:cs="Courier New"/>
          <w:color w:val="000000"/>
          <w:sz w:val="24"/>
          <w:szCs w:val="24"/>
        </w:rPr>
        <w:t>в соответствии с:</w:t>
      </w:r>
    </w:p>
    <w:p w:rsidR="00697947" w:rsidRPr="00FE25A4" w:rsidRDefault="00697947" w:rsidP="00663954">
      <w:pPr>
        <w:widowControl w:val="0"/>
        <w:numPr>
          <w:ilvl w:val="0"/>
          <w:numId w:val="14"/>
        </w:numPr>
        <w:shd w:val="clear" w:color="auto" w:fill="FFFFFF"/>
        <w:spacing w:after="0" w:line="240" w:lineRule="auto"/>
        <w:ind w:left="0" w:firstLine="709"/>
        <w:contextualSpacing/>
        <w:jc w:val="both"/>
        <w:rPr>
          <w:rFonts w:ascii="Times New Roman" w:hAnsi="Times New Roman"/>
          <w:sz w:val="24"/>
          <w:szCs w:val="24"/>
        </w:rPr>
      </w:pPr>
      <w:r w:rsidRPr="00FE25A4">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697947" w:rsidRPr="00FE25A4" w:rsidRDefault="00697947" w:rsidP="00663954">
      <w:pPr>
        <w:widowControl w:val="0"/>
        <w:numPr>
          <w:ilvl w:val="0"/>
          <w:numId w:val="14"/>
        </w:numPr>
        <w:shd w:val="clear" w:color="auto" w:fill="FFFFFF"/>
        <w:spacing w:after="0" w:line="240" w:lineRule="auto"/>
        <w:ind w:left="0" w:firstLine="709"/>
        <w:contextualSpacing/>
        <w:jc w:val="both"/>
        <w:rPr>
          <w:rFonts w:ascii="Times New Roman" w:hAnsi="Times New Roman"/>
          <w:sz w:val="24"/>
          <w:szCs w:val="24"/>
        </w:rPr>
      </w:pPr>
      <w:r w:rsidRPr="00FE25A4">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697947" w:rsidRPr="00FE25A4" w:rsidRDefault="00697947" w:rsidP="00663954">
      <w:pPr>
        <w:widowControl w:val="0"/>
        <w:numPr>
          <w:ilvl w:val="0"/>
          <w:numId w:val="14"/>
        </w:numPr>
        <w:shd w:val="clear" w:color="auto" w:fill="FFFFFF"/>
        <w:spacing w:after="0" w:line="240" w:lineRule="auto"/>
        <w:ind w:left="0" w:firstLine="709"/>
        <w:contextualSpacing/>
        <w:jc w:val="both"/>
        <w:rPr>
          <w:rFonts w:ascii="Times New Roman" w:hAnsi="Times New Roman"/>
          <w:sz w:val="24"/>
          <w:szCs w:val="24"/>
        </w:rPr>
      </w:pPr>
      <w:r w:rsidRPr="00FE25A4">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697947" w:rsidRPr="00FE25A4" w:rsidRDefault="00697947" w:rsidP="00697947">
      <w:pPr>
        <w:widowControl w:val="0"/>
        <w:spacing w:after="0" w:line="322" w:lineRule="exact"/>
        <w:ind w:left="20" w:right="20" w:firstLine="700"/>
        <w:jc w:val="both"/>
        <w:rPr>
          <w:rFonts w:ascii="Times New Roman" w:eastAsia="Courier New" w:hAnsi="Times New Roman"/>
          <w:sz w:val="24"/>
          <w:szCs w:val="24"/>
        </w:rPr>
      </w:pPr>
      <w:r w:rsidRPr="00FE25A4">
        <w:rPr>
          <w:rFonts w:ascii="Times New Roman" w:eastAsia="Courier New"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FE25A4" w:rsidRDefault="00FE25A4" w:rsidP="002E453A">
      <w:pPr>
        <w:spacing w:after="0" w:line="240" w:lineRule="auto"/>
        <w:ind w:firstLine="708"/>
        <w:jc w:val="center"/>
        <w:rPr>
          <w:rStyle w:val="fontstyle01"/>
          <w:b/>
          <w:sz w:val="24"/>
          <w:szCs w:val="24"/>
        </w:rPr>
      </w:pPr>
    </w:p>
    <w:p w:rsidR="002E453A" w:rsidRPr="00122BE5" w:rsidRDefault="002E453A" w:rsidP="002E453A">
      <w:pPr>
        <w:spacing w:after="0" w:line="240" w:lineRule="auto"/>
        <w:ind w:firstLine="708"/>
        <w:jc w:val="center"/>
        <w:rPr>
          <w:rStyle w:val="fontstyle01"/>
          <w:b/>
          <w:sz w:val="24"/>
          <w:szCs w:val="24"/>
        </w:rPr>
      </w:pPr>
      <w:r w:rsidRPr="00F455E5">
        <w:rPr>
          <w:rStyle w:val="fontstyle01"/>
          <w:b/>
          <w:sz w:val="24"/>
          <w:szCs w:val="24"/>
        </w:rPr>
        <w:t>2. Цели и задачи</w:t>
      </w:r>
      <w:r w:rsidR="00122BE5">
        <w:rPr>
          <w:rStyle w:val="fontstyle01"/>
          <w:b/>
          <w:sz w:val="24"/>
          <w:szCs w:val="24"/>
        </w:rPr>
        <w:t xml:space="preserve"> </w:t>
      </w:r>
      <w:r w:rsidRPr="00F455E5">
        <w:rPr>
          <w:rFonts w:ascii="Times New Roman" w:hAnsi="Times New Roman"/>
          <w:b/>
          <w:color w:val="000000" w:themeColor="text1"/>
          <w:sz w:val="24"/>
          <w:szCs w:val="24"/>
        </w:rPr>
        <w:t>практической подготовки в форме</w:t>
      </w:r>
      <w:r w:rsidR="00122BE5" w:rsidRPr="00122BE5">
        <w:rPr>
          <w:rFonts w:ascii="Times New Roman" w:hAnsi="Times New Roman"/>
          <w:b/>
          <w:color w:val="000000"/>
          <w:sz w:val="24"/>
          <w:szCs w:val="24"/>
        </w:rPr>
        <w:t xml:space="preserve"> производственной практики (педагогической)</w:t>
      </w:r>
      <w:r w:rsidR="00663954" w:rsidRPr="00122BE5">
        <w:rPr>
          <w:rFonts w:ascii="Times New Roman" w:hAnsi="Times New Roman"/>
          <w:b/>
          <w:color w:val="000000" w:themeColor="text1"/>
          <w:sz w:val="24"/>
          <w:szCs w:val="24"/>
        </w:rPr>
        <w:t xml:space="preserve"> </w:t>
      </w:r>
    </w:p>
    <w:p w:rsidR="002E453A" w:rsidRPr="00F455E5" w:rsidRDefault="002E453A" w:rsidP="002E453A">
      <w:pPr>
        <w:autoSpaceDE w:val="0"/>
        <w:autoSpaceDN w:val="0"/>
        <w:adjustRightInd w:val="0"/>
        <w:spacing w:after="0" w:line="240" w:lineRule="auto"/>
        <w:ind w:firstLine="708"/>
        <w:jc w:val="both"/>
        <w:rPr>
          <w:rFonts w:ascii="Times New Roman" w:hAnsi="Times New Roman"/>
          <w:sz w:val="24"/>
          <w:szCs w:val="24"/>
        </w:rPr>
      </w:pPr>
    </w:p>
    <w:p w:rsidR="002E453A" w:rsidRPr="00F455E5" w:rsidRDefault="002E453A" w:rsidP="002E453A">
      <w:pPr>
        <w:autoSpaceDE w:val="0"/>
        <w:autoSpaceDN w:val="0"/>
        <w:adjustRightInd w:val="0"/>
        <w:spacing w:after="0" w:line="240" w:lineRule="auto"/>
        <w:ind w:firstLine="708"/>
        <w:jc w:val="both"/>
        <w:rPr>
          <w:rFonts w:ascii="Times New Roman" w:hAnsi="Times New Roman"/>
          <w:sz w:val="24"/>
          <w:szCs w:val="24"/>
        </w:rPr>
      </w:pPr>
      <w:r w:rsidRPr="00F455E5">
        <w:rPr>
          <w:rFonts w:ascii="Times New Roman" w:hAnsi="Times New Roman"/>
          <w:sz w:val="24"/>
          <w:szCs w:val="24"/>
        </w:rPr>
        <w:t>Согласно Учебному плану направления подготовки 44.03.02 Психолого-педагогическое образование направленность (профиль) программы «</w:t>
      </w:r>
      <w:r w:rsidRPr="00F455E5">
        <w:rPr>
          <w:rFonts w:ascii="Times New Roman" w:eastAsia="Courier New" w:hAnsi="Times New Roman"/>
          <w:sz w:val="24"/>
          <w:szCs w:val="24"/>
          <w:lang w:bidi="ru-RU"/>
        </w:rPr>
        <w:t>Психология и-педагогика дошкольного образования</w:t>
      </w:r>
      <w:r w:rsidRPr="00F455E5">
        <w:rPr>
          <w:rFonts w:ascii="Times New Roman" w:hAnsi="Times New Roman"/>
          <w:sz w:val="24"/>
          <w:szCs w:val="24"/>
        </w:rPr>
        <w:t xml:space="preserve">» реализация компонентов образовательной программы в форме практической подготовки при реализации </w:t>
      </w:r>
      <w:r w:rsidR="000148C4" w:rsidRPr="000148C4">
        <w:rPr>
          <w:rFonts w:ascii="Times New Roman" w:hAnsi="Times New Roman"/>
          <w:sz w:val="24"/>
          <w:szCs w:val="24"/>
        </w:rPr>
        <w:t>производственной практики (педагогическая)</w:t>
      </w:r>
      <w:r w:rsidR="000148C4">
        <w:rPr>
          <w:rFonts w:ascii="Times New Roman" w:hAnsi="Times New Roman"/>
          <w:sz w:val="24"/>
          <w:szCs w:val="24"/>
        </w:rPr>
        <w:t xml:space="preserve"> </w:t>
      </w:r>
      <w:r w:rsidRPr="00F455E5">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2E453A" w:rsidRPr="00F455E5" w:rsidRDefault="002E453A" w:rsidP="002E453A">
      <w:pPr>
        <w:spacing w:after="0" w:line="240" w:lineRule="auto"/>
        <w:ind w:firstLine="709"/>
        <w:jc w:val="both"/>
        <w:rPr>
          <w:rFonts w:ascii="Times New Roman" w:hAnsi="Times New Roman"/>
          <w:sz w:val="24"/>
          <w:szCs w:val="24"/>
        </w:rPr>
      </w:pPr>
      <w:r w:rsidRPr="00F455E5">
        <w:rPr>
          <w:rStyle w:val="fontstyle21"/>
          <w:b/>
        </w:rPr>
        <w:t>Целями</w:t>
      </w:r>
      <w:r w:rsidR="007044F4">
        <w:rPr>
          <w:rStyle w:val="fontstyle21"/>
          <w:b/>
        </w:rPr>
        <w:t xml:space="preserve"> </w:t>
      </w:r>
      <w:r w:rsidRPr="00F455E5">
        <w:rPr>
          <w:rFonts w:ascii="Times New Roman" w:hAnsi="Times New Roman"/>
          <w:color w:val="000000" w:themeColor="text1"/>
          <w:sz w:val="24"/>
          <w:szCs w:val="24"/>
        </w:rPr>
        <w:t>практической подготовки в форме</w:t>
      </w:r>
      <w:r w:rsidR="007044F4">
        <w:rPr>
          <w:rFonts w:ascii="Times New Roman" w:hAnsi="Times New Roman"/>
          <w:color w:val="000000" w:themeColor="text1"/>
          <w:sz w:val="24"/>
          <w:szCs w:val="24"/>
        </w:rPr>
        <w:t xml:space="preserve"> </w:t>
      </w:r>
      <w:r w:rsidR="00663954">
        <w:rPr>
          <w:rFonts w:ascii="Times New Roman" w:hAnsi="Times New Roman"/>
          <w:color w:val="000000" w:themeColor="text1"/>
          <w:sz w:val="24"/>
          <w:szCs w:val="24"/>
        </w:rPr>
        <w:t xml:space="preserve">производственной </w:t>
      </w:r>
      <w:r w:rsidR="000148C4" w:rsidRPr="000148C4">
        <w:rPr>
          <w:rFonts w:ascii="Times New Roman" w:hAnsi="Times New Roman"/>
          <w:color w:val="000000" w:themeColor="text1"/>
          <w:sz w:val="24"/>
          <w:szCs w:val="24"/>
        </w:rPr>
        <w:t>практики (педагогическая)</w:t>
      </w:r>
      <w:r w:rsidRPr="00F455E5">
        <w:rPr>
          <w:rStyle w:val="fontstyle21"/>
        </w:rPr>
        <w:t xml:space="preserve"> является </w:t>
      </w:r>
      <w:r w:rsidRPr="00F455E5">
        <w:rPr>
          <w:rFonts w:ascii="Times New Roman" w:hAnsi="Times New Roman"/>
          <w:sz w:val="24"/>
          <w:szCs w:val="24"/>
        </w:rPr>
        <w:t>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w:t>
      </w:r>
      <w:r w:rsidRPr="00F455E5">
        <w:rPr>
          <w:rFonts w:ascii="Times New Roman" w:hAnsi="Times New Roman"/>
          <w:sz w:val="24"/>
          <w:szCs w:val="24"/>
        </w:rPr>
        <w:lastRenderedPageBreak/>
        <w:t>прикладных</w:t>
      </w:r>
      <w:r w:rsidR="000148C4">
        <w:rPr>
          <w:rFonts w:ascii="Times New Roman" w:hAnsi="Times New Roman"/>
          <w:sz w:val="24"/>
          <w:szCs w:val="24"/>
        </w:rPr>
        <w:t>, исследовательских</w:t>
      </w:r>
      <w:r w:rsidRPr="00F455E5">
        <w:rPr>
          <w:rFonts w:ascii="Times New Roman" w:hAnsi="Times New Roman"/>
          <w:sz w:val="24"/>
          <w:szCs w:val="24"/>
        </w:rPr>
        <w:t xml:space="preserve"> и методических вопросов, приобретение практических навыков самостоятельной работы в области </w:t>
      </w:r>
      <w:r w:rsidR="00B051B8">
        <w:rPr>
          <w:rFonts w:ascii="Times New Roman" w:hAnsi="Times New Roman"/>
          <w:sz w:val="24"/>
          <w:szCs w:val="24"/>
        </w:rPr>
        <w:t>дошкольного образования</w:t>
      </w:r>
      <w:r w:rsidRPr="00F455E5">
        <w:rPr>
          <w:rFonts w:ascii="Times New Roman" w:hAnsi="Times New Roman"/>
          <w:sz w:val="24"/>
          <w:szCs w:val="24"/>
        </w:rPr>
        <w:t xml:space="preserve"> по направлению 44.03.02 Психолого-педагогическое образование.</w:t>
      </w:r>
    </w:p>
    <w:p w:rsidR="002E453A" w:rsidRPr="00F455E5" w:rsidRDefault="002E453A" w:rsidP="002E453A">
      <w:pPr>
        <w:pStyle w:val="60"/>
        <w:shd w:val="clear" w:color="auto" w:fill="auto"/>
        <w:tabs>
          <w:tab w:val="left" w:pos="1162"/>
        </w:tabs>
        <w:spacing w:line="240" w:lineRule="auto"/>
        <w:ind w:firstLine="709"/>
        <w:rPr>
          <w:b/>
          <w:color w:val="000000"/>
          <w:sz w:val="24"/>
          <w:szCs w:val="24"/>
        </w:rPr>
      </w:pPr>
      <w:r w:rsidRPr="00F455E5">
        <w:rPr>
          <w:b/>
          <w:color w:val="000000"/>
          <w:sz w:val="24"/>
          <w:szCs w:val="24"/>
        </w:rPr>
        <w:t xml:space="preserve">Задачами </w:t>
      </w:r>
      <w:r w:rsidRPr="00F455E5">
        <w:rPr>
          <w:b/>
          <w:color w:val="000000" w:themeColor="text1"/>
          <w:sz w:val="24"/>
          <w:szCs w:val="24"/>
        </w:rPr>
        <w:t>практической подготовки в форме</w:t>
      </w:r>
      <w:r w:rsidR="000148C4">
        <w:rPr>
          <w:b/>
          <w:color w:val="000000" w:themeColor="text1"/>
          <w:sz w:val="24"/>
          <w:szCs w:val="24"/>
        </w:rPr>
        <w:t xml:space="preserve"> </w:t>
      </w:r>
      <w:r w:rsidR="000148C4" w:rsidRPr="000148C4">
        <w:rPr>
          <w:b/>
          <w:color w:val="000000"/>
          <w:sz w:val="24"/>
          <w:szCs w:val="24"/>
        </w:rPr>
        <w:t>производственной практики (педагогическая)</w:t>
      </w:r>
      <w:r w:rsidR="000148C4">
        <w:rPr>
          <w:b/>
          <w:color w:val="000000"/>
          <w:sz w:val="24"/>
          <w:szCs w:val="24"/>
        </w:rPr>
        <w:t xml:space="preserve"> </w:t>
      </w:r>
      <w:r w:rsidRPr="00F455E5">
        <w:rPr>
          <w:b/>
          <w:color w:val="000000"/>
          <w:sz w:val="24"/>
          <w:szCs w:val="24"/>
        </w:rPr>
        <w:t>являются:</w:t>
      </w:r>
    </w:p>
    <w:p w:rsidR="00D62041" w:rsidRPr="002C273A" w:rsidRDefault="00D62041" w:rsidP="00D62041">
      <w:pPr>
        <w:tabs>
          <w:tab w:val="left" w:pos="993"/>
        </w:tabs>
        <w:spacing w:after="0" w:line="240" w:lineRule="auto"/>
        <w:ind w:firstLine="709"/>
        <w:jc w:val="both"/>
        <w:rPr>
          <w:rFonts w:ascii="Times New Roman" w:hAnsi="Times New Roman"/>
          <w:bCs/>
          <w:sz w:val="24"/>
          <w:szCs w:val="24"/>
        </w:rPr>
      </w:pPr>
      <w:r w:rsidRPr="002C273A">
        <w:rPr>
          <w:rFonts w:ascii="Times New Roman" w:hAnsi="Times New Roman"/>
          <w:sz w:val="24"/>
          <w:szCs w:val="24"/>
        </w:rPr>
        <w:t>- формирование умения</w:t>
      </w:r>
      <w:r>
        <w:rPr>
          <w:rFonts w:ascii="Times New Roman" w:hAnsi="Times New Roman"/>
          <w:sz w:val="24"/>
          <w:szCs w:val="24"/>
        </w:rPr>
        <w:t xml:space="preserve"> </w:t>
      </w:r>
      <w:r w:rsidRPr="002C273A">
        <w:rPr>
          <w:rFonts w:ascii="Times New Roman" w:hAnsi="Times New Roman"/>
          <w:sz w:val="24"/>
          <w:szCs w:val="24"/>
        </w:rPr>
        <w:t>проводить психолого-педагогическ</w:t>
      </w:r>
      <w:r>
        <w:rPr>
          <w:rFonts w:ascii="Times New Roman" w:hAnsi="Times New Roman"/>
          <w:sz w:val="24"/>
          <w:szCs w:val="24"/>
        </w:rPr>
        <w:t>ую</w:t>
      </w:r>
      <w:r w:rsidRPr="002C273A">
        <w:rPr>
          <w:rFonts w:ascii="Times New Roman" w:hAnsi="Times New Roman"/>
          <w:sz w:val="24"/>
          <w:szCs w:val="24"/>
        </w:rPr>
        <w:t xml:space="preserve"> </w:t>
      </w:r>
      <w:r>
        <w:rPr>
          <w:rFonts w:ascii="Times New Roman" w:hAnsi="Times New Roman"/>
          <w:sz w:val="24"/>
          <w:szCs w:val="24"/>
        </w:rPr>
        <w:t>диагностику сформированности умений и качеств</w:t>
      </w:r>
      <w:r w:rsidRPr="002C273A">
        <w:rPr>
          <w:rFonts w:ascii="Times New Roman" w:hAnsi="Times New Roman"/>
          <w:sz w:val="24"/>
          <w:szCs w:val="24"/>
        </w:rPr>
        <w:t xml:space="preserve"> </w:t>
      </w:r>
      <w:r>
        <w:rPr>
          <w:rFonts w:ascii="Times New Roman" w:hAnsi="Times New Roman"/>
          <w:sz w:val="24"/>
          <w:szCs w:val="24"/>
        </w:rPr>
        <w:t>дошкольников и интерпретации ее результатов</w:t>
      </w:r>
      <w:r w:rsidRPr="002C273A">
        <w:rPr>
          <w:rFonts w:ascii="Times New Roman" w:hAnsi="Times New Roman"/>
          <w:bCs/>
          <w:sz w:val="24"/>
          <w:szCs w:val="24"/>
        </w:rPr>
        <w:t>;</w:t>
      </w:r>
    </w:p>
    <w:p w:rsidR="002C273A" w:rsidRDefault="004D4CA7" w:rsidP="003E4849">
      <w:pPr>
        <w:tabs>
          <w:tab w:val="left" w:pos="993"/>
        </w:tabs>
        <w:spacing w:after="0" w:line="240" w:lineRule="auto"/>
        <w:ind w:firstLine="709"/>
        <w:jc w:val="both"/>
        <w:rPr>
          <w:rFonts w:ascii="Times New Roman" w:hAnsi="Times New Roman"/>
          <w:bCs/>
          <w:sz w:val="24"/>
          <w:szCs w:val="24"/>
        </w:rPr>
      </w:pPr>
      <w:r w:rsidRPr="002C273A">
        <w:rPr>
          <w:rFonts w:ascii="Times New Roman" w:hAnsi="Times New Roman"/>
          <w:sz w:val="24"/>
          <w:szCs w:val="24"/>
        </w:rPr>
        <w:t>- формирование способности</w:t>
      </w:r>
      <w:r w:rsidR="002C273A">
        <w:rPr>
          <w:rFonts w:ascii="Times New Roman" w:hAnsi="Times New Roman"/>
          <w:bCs/>
          <w:sz w:val="24"/>
          <w:szCs w:val="24"/>
        </w:rPr>
        <w:t xml:space="preserve">к </w:t>
      </w:r>
      <w:r w:rsidR="002C273A" w:rsidRPr="002C273A">
        <w:rPr>
          <w:rFonts w:ascii="Times New Roman" w:hAnsi="Times New Roman"/>
          <w:bCs/>
          <w:sz w:val="24"/>
          <w:szCs w:val="24"/>
        </w:rPr>
        <w:t>участию в коллективной работе по проектированию и реализации программ развития и воспитания обучающихся</w:t>
      </w:r>
      <w:r w:rsidR="00D62041">
        <w:rPr>
          <w:rFonts w:ascii="Times New Roman" w:hAnsi="Times New Roman"/>
          <w:bCs/>
          <w:sz w:val="24"/>
          <w:szCs w:val="24"/>
        </w:rPr>
        <w:t xml:space="preserve"> на основе результатов психолого-педагогической диагностики</w:t>
      </w:r>
      <w:r w:rsidR="002C273A">
        <w:rPr>
          <w:rFonts w:ascii="Times New Roman" w:hAnsi="Times New Roman"/>
          <w:bCs/>
          <w:sz w:val="24"/>
          <w:szCs w:val="24"/>
        </w:rPr>
        <w:t>;</w:t>
      </w:r>
    </w:p>
    <w:p w:rsidR="00F455E5" w:rsidRDefault="004D4CA7" w:rsidP="003E4849">
      <w:pPr>
        <w:tabs>
          <w:tab w:val="left" w:pos="993"/>
        </w:tabs>
        <w:spacing w:after="0" w:line="240" w:lineRule="auto"/>
        <w:ind w:firstLine="709"/>
        <w:jc w:val="both"/>
        <w:rPr>
          <w:rFonts w:ascii="Times New Roman" w:hAnsi="Times New Roman"/>
          <w:bCs/>
          <w:sz w:val="24"/>
          <w:szCs w:val="24"/>
        </w:rPr>
      </w:pPr>
      <w:r w:rsidRPr="002C273A">
        <w:rPr>
          <w:rFonts w:ascii="Times New Roman" w:hAnsi="Times New Roman"/>
          <w:sz w:val="24"/>
          <w:szCs w:val="24"/>
        </w:rPr>
        <w:t xml:space="preserve">- формирование навыков </w:t>
      </w:r>
      <w:r w:rsidR="000148C4">
        <w:rPr>
          <w:rFonts w:ascii="Times New Roman" w:hAnsi="Times New Roman"/>
          <w:bCs/>
          <w:sz w:val="24"/>
          <w:szCs w:val="24"/>
        </w:rPr>
        <w:t>проведения исследовательской работы</w:t>
      </w:r>
      <w:r w:rsidR="00F455E5" w:rsidRPr="002C273A">
        <w:rPr>
          <w:rFonts w:ascii="Times New Roman" w:hAnsi="Times New Roman"/>
          <w:bCs/>
          <w:sz w:val="24"/>
          <w:szCs w:val="24"/>
        </w:rPr>
        <w:t>;</w:t>
      </w:r>
    </w:p>
    <w:p w:rsidR="00D62041" w:rsidRPr="002C273A" w:rsidRDefault="00D62041" w:rsidP="003E4849">
      <w:pPr>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 формирование навыков организации непосредственной образовательной деятельности детей.</w:t>
      </w:r>
    </w:p>
    <w:p w:rsidR="00EA7D84" w:rsidRDefault="00EA7D84" w:rsidP="003E4849">
      <w:pPr>
        <w:tabs>
          <w:tab w:val="left" w:pos="993"/>
        </w:tabs>
        <w:spacing w:after="0" w:line="240" w:lineRule="auto"/>
        <w:ind w:firstLine="709"/>
        <w:jc w:val="both"/>
        <w:rPr>
          <w:rFonts w:ascii="Times New Roman" w:hAnsi="Times New Roman"/>
          <w:color w:val="000000"/>
          <w:sz w:val="24"/>
          <w:szCs w:val="24"/>
        </w:rPr>
      </w:pPr>
    </w:p>
    <w:p w:rsidR="004D4CA7" w:rsidRDefault="00D62041" w:rsidP="003E4849">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w:t>
      </w:r>
      <w:r w:rsidRPr="00D62041">
        <w:rPr>
          <w:rFonts w:ascii="Times New Roman" w:hAnsi="Times New Roman"/>
          <w:color w:val="000000"/>
          <w:sz w:val="24"/>
          <w:szCs w:val="24"/>
        </w:rPr>
        <w:t>ро</w:t>
      </w:r>
      <w:r>
        <w:rPr>
          <w:rFonts w:ascii="Times New Roman" w:hAnsi="Times New Roman"/>
          <w:color w:val="000000"/>
          <w:sz w:val="24"/>
          <w:szCs w:val="24"/>
        </w:rPr>
        <w:t>изводственная</w:t>
      </w:r>
      <w:r w:rsidRPr="00D62041">
        <w:rPr>
          <w:rFonts w:ascii="Times New Roman" w:hAnsi="Times New Roman"/>
          <w:color w:val="000000"/>
          <w:sz w:val="24"/>
          <w:szCs w:val="24"/>
        </w:rPr>
        <w:t xml:space="preserve"> практик</w:t>
      </w:r>
      <w:r>
        <w:rPr>
          <w:rFonts w:ascii="Times New Roman" w:hAnsi="Times New Roman"/>
          <w:color w:val="000000"/>
          <w:sz w:val="24"/>
          <w:szCs w:val="24"/>
        </w:rPr>
        <w:t>а</w:t>
      </w:r>
      <w:r w:rsidRPr="00D62041">
        <w:rPr>
          <w:rFonts w:ascii="Times New Roman" w:hAnsi="Times New Roman"/>
          <w:color w:val="000000"/>
          <w:sz w:val="24"/>
          <w:szCs w:val="24"/>
        </w:rPr>
        <w:t xml:space="preserve"> (педагогическая)</w:t>
      </w:r>
      <w:r>
        <w:rPr>
          <w:rFonts w:ascii="Times New Roman" w:hAnsi="Times New Roman"/>
          <w:color w:val="000000"/>
          <w:sz w:val="24"/>
          <w:szCs w:val="24"/>
        </w:rPr>
        <w:t xml:space="preserve"> </w:t>
      </w:r>
      <w:r w:rsidR="00131B74" w:rsidRPr="00131B74">
        <w:rPr>
          <w:rFonts w:ascii="Times New Roman" w:hAnsi="Times New Roman"/>
          <w:color w:val="000000"/>
          <w:sz w:val="24"/>
          <w:szCs w:val="24"/>
        </w:rPr>
        <w:t xml:space="preserve">в соответствии с учебным планом для очной </w:t>
      </w:r>
      <w:r>
        <w:rPr>
          <w:rFonts w:ascii="Times New Roman" w:hAnsi="Times New Roman"/>
          <w:color w:val="000000"/>
          <w:sz w:val="24"/>
          <w:szCs w:val="24"/>
        </w:rPr>
        <w:t xml:space="preserve">и заочной </w:t>
      </w:r>
      <w:r w:rsidR="00131B74" w:rsidRPr="00131B74">
        <w:rPr>
          <w:rFonts w:ascii="Times New Roman" w:hAnsi="Times New Roman"/>
          <w:color w:val="000000"/>
          <w:sz w:val="24"/>
          <w:szCs w:val="24"/>
        </w:rPr>
        <w:t xml:space="preserve">форм обучения проводится на 4 курсе в </w:t>
      </w:r>
      <w:r>
        <w:rPr>
          <w:rFonts w:ascii="Times New Roman" w:hAnsi="Times New Roman"/>
          <w:color w:val="000000"/>
          <w:sz w:val="24"/>
          <w:szCs w:val="24"/>
        </w:rPr>
        <w:t>8</w:t>
      </w:r>
      <w:r w:rsidR="00131B74" w:rsidRPr="00131B74">
        <w:rPr>
          <w:rFonts w:ascii="Times New Roman" w:hAnsi="Times New Roman"/>
          <w:color w:val="000000"/>
          <w:sz w:val="24"/>
          <w:szCs w:val="24"/>
        </w:rPr>
        <w:t xml:space="preserve"> семестре</w:t>
      </w:r>
      <w:r w:rsidR="00EA7D84">
        <w:rPr>
          <w:rFonts w:ascii="Times New Roman" w:hAnsi="Times New Roman"/>
          <w:color w:val="000000"/>
          <w:sz w:val="24"/>
          <w:szCs w:val="24"/>
        </w:rPr>
        <w:t>.</w:t>
      </w:r>
    </w:p>
    <w:p w:rsidR="00EA7D84" w:rsidRDefault="00EA7D84" w:rsidP="003E4849">
      <w:pPr>
        <w:tabs>
          <w:tab w:val="left" w:pos="993"/>
        </w:tabs>
        <w:spacing w:after="0" w:line="240" w:lineRule="auto"/>
        <w:ind w:firstLine="709"/>
        <w:jc w:val="both"/>
        <w:rPr>
          <w:rFonts w:ascii="Times New Roman" w:hAnsi="Times New Roman"/>
          <w:color w:val="000000"/>
          <w:sz w:val="24"/>
          <w:szCs w:val="24"/>
        </w:rPr>
      </w:pPr>
      <w:r w:rsidRPr="00EA7D84">
        <w:rPr>
          <w:rFonts w:ascii="Times New Roman" w:hAnsi="Times New Roman"/>
          <w:color w:val="000000"/>
          <w:sz w:val="24"/>
          <w:szCs w:val="24"/>
        </w:rPr>
        <w:t xml:space="preserve">Общий объем </w:t>
      </w:r>
      <w:r>
        <w:rPr>
          <w:rFonts w:ascii="Times New Roman" w:hAnsi="Times New Roman"/>
          <w:color w:val="000000"/>
          <w:sz w:val="24"/>
          <w:szCs w:val="24"/>
        </w:rPr>
        <w:t>производственной</w:t>
      </w:r>
      <w:r w:rsidRPr="00EA7D84">
        <w:rPr>
          <w:rFonts w:ascii="Times New Roman" w:hAnsi="Times New Roman"/>
          <w:color w:val="000000"/>
          <w:sz w:val="24"/>
          <w:szCs w:val="24"/>
        </w:rPr>
        <w:t xml:space="preserve"> практики – 6 зачетных единиц – 216 академических часов – 4 недели.</w:t>
      </w:r>
    </w:p>
    <w:p w:rsidR="00EA7D84" w:rsidRPr="00F455E5" w:rsidRDefault="00EA7D84" w:rsidP="003E4849">
      <w:pPr>
        <w:tabs>
          <w:tab w:val="left" w:pos="993"/>
        </w:tabs>
        <w:spacing w:after="0" w:line="240" w:lineRule="auto"/>
        <w:ind w:firstLine="709"/>
        <w:jc w:val="both"/>
        <w:rPr>
          <w:rFonts w:ascii="Times New Roman" w:hAnsi="Times New Roman"/>
          <w:color w:val="000000"/>
          <w:sz w:val="24"/>
          <w:szCs w:val="24"/>
        </w:rPr>
      </w:pPr>
    </w:p>
    <w:p w:rsidR="00F455E5" w:rsidRPr="00F455E5" w:rsidRDefault="00F455E5" w:rsidP="00F455E5">
      <w:pPr>
        <w:pStyle w:val="31"/>
        <w:shd w:val="clear" w:color="auto" w:fill="auto"/>
        <w:spacing w:after="0" w:line="240" w:lineRule="auto"/>
        <w:ind w:firstLine="709"/>
        <w:rPr>
          <w:b/>
          <w:bCs/>
          <w:color w:val="auto"/>
        </w:rPr>
      </w:pPr>
      <w:r w:rsidRPr="00F455E5">
        <w:rPr>
          <w:b/>
          <w:bCs/>
          <w:color w:val="auto"/>
        </w:rPr>
        <w:t>3. Формы и способы проведения</w:t>
      </w:r>
      <w:r w:rsidRPr="00F455E5">
        <w:rPr>
          <w:b/>
          <w:color w:val="000000" w:themeColor="text1"/>
        </w:rPr>
        <w:t xml:space="preserve"> практической подготовки в форме</w:t>
      </w:r>
      <w:r w:rsidR="00FE25A4">
        <w:rPr>
          <w:b/>
          <w:color w:val="000000" w:themeColor="text1"/>
        </w:rPr>
        <w:t xml:space="preserve"> </w:t>
      </w:r>
      <w:r w:rsidR="00663954">
        <w:rPr>
          <w:b/>
          <w:color w:val="000000" w:themeColor="text1"/>
        </w:rPr>
        <w:t>производственной (</w:t>
      </w:r>
      <w:r w:rsidR="00D62041">
        <w:rPr>
          <w:b/>
          <w:color w:val="000000" w:themeColor="text1"/>
        </w:rPr>
        <w:t>педагогической</w:t>
      </w:r>
      <w:r w:rsidR="00663954">
        <w:rPr>
          <w:b/>
          <w:bCs/>
          <w:color w:val="auto"/>
        </w:rPr>
        <w:t>)</w:t>
      </w:r>
      <w:r w:rsidRPr="00F455E5">
        <w:rPr>
          <w:b/>
          <w:bCs/>
          <w:color w:val="auto"/>
        </w:rPr>
        <w:t xml:space="preserve"> практики </w:t>
      </w:r>
    </w:p>
    <w:p w:rsidR="00F455E5" w:rsidRPr="00F455E5" w:rsidRDefault="00F455E5" w:rsidP="00F455E5">
      <w:pPr>
        <w:autoSpaceDE w:val="0"/>
        <w:autoSpaceDN w:val="0"/>
        <w:adjustRightInd w:val="0"/>
        <w:spacing w:after="0" w:line="240" w:lineRule="auto"/>
        <w:rPr>
          <w:rFonts w:ascii="Times New Roman" w:hAnsi="Times New Roman"/>
          <w:sz w:val="24"/>
          <w:szCs w:val="24"/>
        </w:rPr>
      </w:pPr>
    </w:p>
    <w:p w:rsidR="00F455E5" w:rsidRPr="00F455E5" w:rsidRDefault="00F455E5" w:rsidP="00F455E5">
      <w:pPr>
        <w:shd w:val="clear" w:color="auto" w:fill="FFFFFF"/>
        <w:spacing w:after="0" w:line="240" w:lineRule="auto"/>
        <w:ind w:firstLine="709"/>
        <w:jc w:val="both"/>
        <w:rPr>
          <w:rStyle w:val="fontstyle01"/>
          <w:b/>
          <w:color w:val="auto"/>
          <w:sz w:val="24"/>
          <w:szCs w:val="24"/>
        </w:rPr>
      </w:pPr>
      <w:r w:rsidRPr="00F455E5">
        <w:rPr>
          <w:rFonts w:ascii="Times New Roman" w:hAnsi="Times New Roman"/>
          <w:sz w:val="24"/>
          <w:szCs w:val="24"/>
        </w:rPr>
        <w:t xml:space="preserve">Программу в форме практической подготовки при реализации </w:t>
      </w:r>
      <w:r w:rsidR="00D62041" w:rsidRPr="00D62041">
        <w:rPr>
          <w:rFonts w:ascii="Times New Roman" w:hAnsi="Times New Roman"/>
          <w:sz w:val="24"/>
          <w:szCs w:val="24"/>
        </w:rPr>
        <w:t>производственной практики (педагогическая)</w:t>
      </w:r>
      <w:r w:rsidRPr="00F455E5">
        <w:rPr>
          <w:rFonts w:ascii="Times New Roman" w:hAnsi="Times New Roman"/>
          <w:sz w:val="24"/>
          <w:szCs w:val="24"/>
        </w:rPr>
        <w:t xml:space="preserve"> обучающиеся проходят в организации, осуществляющей деятельность по профилю образовательной программы «</w:t>
      </w:r>
      <w:r w:rsidR="00122BE5">
        <w:rPr>
          <w:rFonts w:ascii="Times New Roman" w:eastAsia="Courier New" w:hAnsi="Times New Roman"/>
          <w:sz w:val="24"/>
          <w:szCs w:val="24"/>
          <w:lang w:bidi="ru-RU"/>
        </w:rPr>
        <w:t xml:space="preserve">Психология и </w:t>
      </w:r>
      <w:r w:rsidRPr="00F455E5">
        <w:rPr>
          <w:rFonts w:ascii="Times New Roman" w:eastAsia="Courier New" w:hAnsi="Times New Roman"/>
          <w:sz w:val="24"/>
          <w:szCs w:val="24"/>
          <w:lang w:bidi="ru-RU"/>
        </w:rPr>
        <w:t>педагогика дошкольного образования</w:t>
      </w:r>
      <w:r w:rsidRPr="00F455E5">
        <w:rPr>
          <w:rFonts w:ascii="Times New Roman" w:hAnsi="Times New Roman"/>
          <w:b/>
          <w:sz w:val="24"/>
          <w:szCs w:val="24"/>
        </w:rPr>
        <w:t>»</w:t>
      </w:r>
      <w:r w:rsidRPr="00F455E5">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F455E5">
        <w:rPr>
          <w:rStyle w:val="fontstyle01"/>
          <w:color w:val="auto"/>
          <w:sz w:val="24"/>
          <w:szCs w:val="24"/>
        </w:rPr>
        <w:t xml:space="preserve"> о практической подготовке,</w:t>
      </w:r>
      <w:r w:rsidR="00122BE5">
        <w:rPr>
          <w:rStyle w:val="fontstyle01"/>
          <w:color w:val="auto"/>
          <w:sz w:val="24"/>
          <w:szCs w:val="24"/>
        </w:rPr>
        <w:t xml:space="preserve"> </w:t>
      </w:r>
      <w:r w:rsidRPr="00F455E5">
        <w:rPr>
          <w:rStyle w:val="fontstyle01"/>
          <w:color w:val="auto"/>
          <w:sz w:val="24"/>
          <w:szCs w:val="24"/>
        </w:rPr>
        <w:t>заключенным в порядке, предусмотренном приказом Министерства науки и высшего образования</w:t>
      </w:r>
      <w:r w:rsidR="00122BE5">
        <w:rPr>
          <w:rStyle w:val="fontstyle01"/>
          <w:color w:val="auto"/>
          <w:sz w:val="24"/>
          <w:szCs w:val="24"/>
        </w:rPr>
        <w:t xml:space="preserve"> </w:t>
      </w:r>
      <w:r w:rsidRPr="00F455E5">
        <w:rPr>
          <w:rStyle w:val="fontstyle01"/>
          <w:color w:val="auto"/>
          <w:sz w:val="24"/>
          <w:szCs w:val="24"/>
        </w:rPr>
        <w:t>Российской Федерации и Министерства просвещения Российской Федерации от 5 августа 2020 г. N885/390 со дня вступления его в силу (22 сентября 2020 г.)</w:t>
      </w:r>
      <w:r w:rsidRPr="00F455E5">
        <w:rPr>
          <w:rFonts w:ascii="Times New Roman" w:hAnsi="Times New Roman"/>
          <w:sz w:val="24"/>
          <w:szCs w:val="24"/>
        </w:rPr>
        <w:t xml:space="preserve">, между Академией и профильной организацией. </w:t>
      </w:r>
      <w:r w:rsidRPr="00F455E5">
        <w:rPr>
          <w:rStyle w:val="fontstyle01"/>
          <w:color w:val="auto"/>
          <w:sz w:val="24"/>
          <w:szCs w:val="24"/>
        </w:rPr>
        <w:t>Срок договора может</w:t>
      </w:r>
      <w:r w:rsidR="00122BE5">
        <w:rPr>
          <w:rStyle w:val="fontstyle01"/>
          <w:color w:val="auto"/>
          <w:sz w:val="24"/>
          <w:szCs w:val="24"/>
        </w:rPr>
        <w:t xml:space="preserve"> </w:t>
      </w:r>
      <w:r w:rsidRPr="00F455E5">
        <w:rPr>
          <w:rStyle w:val="fontstyle01"/>
          <w:color w:val="auto"/>
          <w:sz w:val="24"/>
          <w:szCs w:val="24"/>
        </w:rPr>
        <w:t>совпадать со сроком реализации образовательной программы (например, 4 года, если в течение</w:t>
      </w:r>
      <w:r w:rsidR="00122BE5">
        <w:rPr>
          <w:rStyle w:val="fontstyle01"/>
          <w:color w:val="auto"/>
          <w:sz w:val="24"/>
          <w:szCs w:val="24"/>
        </w:rPr>
        <w:t xml:space="preserve"> </w:t>
      </w:r>
      <w:r w:rsidRPr="00F455E5">
        <w:rPr>
          <w:rStyle w:val="fontstyle01"/>
          <w:color w:val="auto"/>
          <w:sz w:val="24"/>
          <w:szCs w:val="24"/>
        </w:rPr>
        <w:t>всего периода (постоянно, периодически) осуществляется практическая подготовка в</w:t>
      </w:r>
      <w:r w:rsidR="00122BE5">
        <w:rPr>
          <w:rStyle w:val="fontstyle01"/>
          <w:color w:val="auto"/>
          <w:sz w:val="24"/>
          <w:szCs w:val="24"/>
        </w:rPr>
        <w:t xml:space="preserve"> </w:t>
      </w:r>
      <w:r w:rsidRPr="00F455E5">
        <w:rPr>
          <w:rStyle w:val="fontstyle01"/>
          <w:color w:val="auto"/>
          <w:sz w:val="24"/>
          <w:szCs w:val="24"/>
        </w:rPr>
        <w:t xml:space="preserve">соответствующей организации) или составлять срок реализации ее отдельных компонентов(например, 1 месяц на прохождение практики). </w:t>
      </w:r>
      <w:r w:rsidRPr="00F455E5">
        <w:rPr>
          <w:rFonts w:ascii="Times New Roman" w:hAnsi="Times New Roman"/>
          <w:sz w:val="24"/>
          <w:szCs w:val="24"/>
        </w:rPr>
        <w:t xml:space="preserve">Обучающиеся, совмещающие обучение с трудовой деятельностью, вправе проходить практическую подготовку в форме </w:t>
      </w:r>
      <w:r w:rsidR="00D62041">
        <w:rPr>
          <w:rFonts w:ascii="Times New Roman" w:hAnsi="Times New Roman"/>
          <w:sz w:val="24"/>
          <w:szCs w:val="24"/>
        </w:rPr>
        <w:t>производственной</w:t>
      </w:r>
      <w:r w:rsidRPr="00F455E5">
        <w:rPr>
          <w:rFonts w:ascii="Times New Roman" w:hAnsi="Times New Roman"/>
          <w:sz w:val="24"/>
          <w:szCs w:val="24"/>
        </w:rPr>
        <w:t xml:space="preserve">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F455E5">
        <w:rPr>
          <w:rStyle w:val="fontstyle01"/>
          <w:color w:val="auto"/>
          <w:sz w:val="24"/>
          <w:szCs w:val="24"/>
        </w:rPr>
        <w:t>Направление на практическую подготовку обучающихся вне места их жительства возможно</w:t>
      </w:r>
      <w:r w:rsidR="00122BE5">
        <w:rPr>
          <w:rStyle w:val="fontstyle01"/>
          <w:color w:val="auto"/>
          <w:sz w:val="24"/>
          <w:szCs w:val="24"/>
        </w:rPr>
        <w:t xml:space="preserve"> </w:t>
      </w:r>
      <w:r w:rsidRPr="00F455E5">
        <w:rPr>
          <w:rStyle w:val="fontstyle01"/>
          <w:color w:val="auto"/>
          <w:sz w:val="24"/>
          <w:szCs w:val="24"/>
        </w:rPr>
        <w:t>только с их согласия.</w:t>
      </w:r>
    </w:p>
    <w:p w:rsidR="004D4CA7" w:rsidRPr="00F455E5" w:rsidRDefault="004D4CA7" w:rsidP="002D5034">
      <w:pPr>
        <w:autoSpaceDE w:val="0"/>
        <w:autoSpaceDN w:val="0"/>
        <w:adjustRightInd w:val="0"/>
        <w:spacing w:after="0" w:line="240" w:lineRule="auto"/>
        <w:ind w:firstLine="708"/>
        <w:jc w:val="both"/>
        <w:rPr>
          <w:rFonts w:ascii="Times New Roman" w:hAnsi="Times New Roman"/>
          <w:sz w:val="24"/>
          <w:szCs w:val="24"/>
        </w:rPr>
      </w:pPr>
      <w:r w:rsidRPr="00F455E5">
        <w:rPr>
          <w:rFonts w:ascii="Times New Roman" w:hAnsi="Times New Roman"/>
          <w:sz w:val="24"/>
          <w:szCs w:val="24"/>
        </w:rPr>
        <w:t>Согласно Учебному плану программы бакалавриата по направлению подготовки 44.03.0</w:t>
      </w:r>
      <w:r w:rsidR="00146010" w:rsidRPr="00F455E5">
        <w:rPr>
          <w:rFonts w:ascii="Times New Roman" w:hAnsi="Times New Roman"/>
          <w:sz w:val="24"/>
          <w:szCs w:val="24"/>
        </w:rPr>
        <w:t>2«</w:t>
      </w:r>
      <w:r w:rsidRPr="00F455E5">
        <w:rPr>
          <w:rFonts w:ascii="Times New Roman" w:hAnsi="Times New Roman"/>
          <w:sz w:val="24"/>
          <w:szCs w:val="24"/>
        </w:rPr>
        <w:t>П</w:t>
      </w:r>
      <w:r w:rsidR="00146010" w:rsidRPr="00F455E5">
        <w:rPr>
          <w:rFonts w:ascii="Times New Roman" w:hAnsi="Times New Roman"/>
          <w:sz w:val="24"/>
          <w:szCs w:val="24"/>
        </w:rPr>
        <w:t>сихолого-п</w:t>
      </w:r>
      <w:r w:rsidRPr="00F455E5">
        <w:rPr>
          <w:rFonts w:ascii="Times New Roman" w:hAnsi="Times New Roman"/>
          <w:sz w:val="24"/>
          <w:szCs w:val="24"/>
        </w:rPr>
        <w:t>едагогическое образование</w:t>
      </w:r>
      <w:r w:rsidR="00146010" w:rsidRPr="00F455E5">
        <w:rPr>
          <w:rFonts w:ascii="Times New Roman" w:hAnsi="Times New Roman"/>
          <w:sz w:val="24"/>
          <w:szCs w:val="24"/>
        </w:rPr>
        <w:t>»,</w:t>
      </w:r>
      <w:r w:rsidR="00C3331A">
        <w:rPr>
          <w:rFonts w:ascii="Times New Roman" w:hAnsi="Times New Roman"/>
          <w:sz w:val="24"/>
          <w:szCs w:val="24"/>
        </w:rPr>
        <w:t xml:space="preserve"> производственная</w:t>
      </w:r>
      <w:r w:rsidRPr="00F455E5">
        <w:rPr>
          <w:rFonts w:ascii="Times New Roman" w:hAnsi="Times New Roman"/>
          <w:sz w:val="24"/>
          <w:szCs w:val="24"/>
        </w:rPr>
        <w:t xml:space="preserve">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C3331A">
        <w:rPr>
          <w:rFonts w:ascii="Times New Roman" w:hAnsi="Times New Roman"/>
          <w:sz w:val="24"/>
          <w:szCs w:val="24"/>
        </w:rPr>
        <w:t>производственной</w:t>
      </w:r>
      <w:r w:rsidRPr="00F455E5">
        <w:rPr>
          <w:rFonts w:ascii="Times New Roman" w:hAnsi="Times New Roman"/>
          <w:sz w:val="24"/>
          <w:szCs w:val="24"/>
        </w:rPr>
        <w:t xml:space="preserve"> практики может быть установлена в соответствии с Индивидуальным учебным планом обучающегося.</w:t>
      </w:r>
    </w:p>
    <w:p w:rsidR="004D4CA7" w:rsidRPr="00F455E5" w:rsidRDefault="00C3331A" w:rsidP="00733393">
      <w:pPr>
        <w:pStyle w:val="31"/>
        <w:shd w:val="clear" w:color="auto" w:fill="auto"/>
        <w:spacing w:after="0" w:line="240" w:lineRule="auto"/>
        <w:ind w:firstLine="709"/>
        <w:jc w:val="both"/>
      </w:pPr>
      <w:r>
        <w:rPr>
          <w:rStyle w:val="fontstyle21"/>
        </w:rPr>
        <w:t>П</w:t>
      </w:r>
      <w:r w:rsidRPr="00C3331A">
        <w:rPr>
          <w:rStyle w:val="fontstyle21"/>
        </w:rPr>
        <w:t>роизводственн</w:t>
      </w:r>
      <w:r>
        <w:rPr>
          <w:rStyle w:val="fontstyle21"/>
        </w:rPr>
        <w:t>ая</w:t>
      </w:r>
      <w:r w:rsidRPr="00C3331A">
        <w:rPr>
          <w:rStyle w:val="fontstyle21"/>
        </w:rPr>
        <w:t xml:space="preserve"> практик</w:t>
      </w:r>
      <w:r>
        <w:rPr>
          <w:rStyle w:val="fontstyle21"/>
        </w:rPr>
        <w:t>а</w:t>
      </w:r>
      <w:r w:rsidRPr="00C3331A">
        <w:rPr>
          <w:rStyle w:val="fontstyle21"/>
        </w:rPr>
        <w:t xml:space="preserve"> (педагогическая)</w:t>
      </w:r>
      <w:r w:rsidR="004D4CA7" w:rsidRPr="00F455E5">
        <w:rPr>
          <w:rStyle w:val="fontstyle21"/>
        </w:rPr>
        <w:t xml:space="preserve"> организуется на</w:t>
      </w:r>
      <w:r>
        <w:rPr>
          <w:rStyle w:val="fontstyle21"/>
        </w:rPr>
        <w:t xml:space="preserve"> </w:t>
      </w:r>
      <w:r w:rsidR="004D4CA7" w:rsidRPr="00F455E5">
        <w:rPr>
          <w:rStyle w:val="fontstyle21"/>
        </w:rPr>
        <w:t xml:space="preserve">базе </w:t>
      </w:r>
      <w:r w:rsidR="0058285B" w:rsidRPr="00F455E5">
        <w:rPr>
          <w:rStyle w:val="fontstyle21"/>
        </w:rPr>
        <w:t xml:space="preserve">дошкольных </w:t>
      </w:r>
      <w:r w:rsidR="00343141" w:rsidRPr="00F455E5">
        <w:rPr>
          <w:rStyle w:val="fontstyle21"/>
        </w:rPr>
        <w:t>образовательных организаций.</w:t>
      </w:r>
      <w:r w:rsidR="00733393">
        <w:rPr>
          <w:rStyle w:val="fontstyle21"/>
        </w:rPr>
        <w:t xml:space="preserve"> </w:t>
      </w:r>
      <w:r w:rsidR="004D4CA7" w:rsidRPr="00F455E5">
        <w:t xml:space="preserve">Обучающиеся проходят практику на основе договоров с </w:t>
      </w:r>
      <w:r w:rsidR="0058285B" w:rsidRPr="00F455E5">
        <w:rPr>
          <w:rStyle w:val="fontstyle21"/>
        </w:rPr>
        <w:t xml:space="preserve">дошкольными </w:t>
      </w:r>
      <w:r w:rsidR="004D4CA7" w:rsidRPr="00F455E5">
        <w:t>образовательными организациями.</w:t>
      </w:r>
    </w:p>
    <w:p w:rsidR="004D4CA7" w:rsidRPr="00F455E5" w:rsidRDefault="004D4CA7" w:rsidP="00F8190B">
      <w:pPr>
        <w:spacing w:after="0" w:line="240" w:lineRule="auto"/>
        <w:ind w:firstLine="708"/>
        <w:jc w:val="both"/>
        <w:rPr>
          <w:rFonts w:ascii="Times New Roman" w:hAnsi="Times New Roman"/>
          <w:sz w:val="24"/>
          <w:szCs w:val="24"/>
        </w:rPr>
      </w:pPr>
      <w:r w:rsidRPr="00F455E5">
        <w:rPr>
          <w:rFonts w:ascii="Times New Roman" w:hAnsi="Times New Roman"/>
          <w:sz w:val="24"/>
          <w:szCs w:val="24"/>
        </w:rPr>
        <w:lastRenderedPageBreak/>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r w:rsidR="00733393">
        <w:rPr>
          <w:rFonts w:ascii="Times New Roman" w:hAnsi="Times New Roman"/>
          <w:sz w:val="24"/>
          <w:szCs w:val="24"/>
        </w:rPr>
        <w:t xml:space="preserve"> </w:t>
      </w:r>
      <w:r w:rsidRPr="00F455E5">
        <w:rPr>
          <w:rFonts w:ascii="Times New Roman" w:hAnsi="Times New Roman"/>
          <w:sz w:val="24"/>
          <w:szCs w:val="24"/>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3E7692" w:rsidRPr="00A27B4F" w:rsidRDefault="003E7692" w:rsidP="003E7692">
      <w:pPr>
        <w:pStyle w:val="ad"/>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4D4CA7"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w:t>
      </w:r>
      <w:r w:rsidR="00C3331A">
        <w:rPr>
          <w:rFonts w:ascii="Times New Roman" w:hAnsi="Times New Roman"/>
          <w:sz w:val="24"/>
          <w:szCs w:val="24"/>
        </w:rPr>
        <w:t>производственной</w:t>
      </w:r>
      <w:r w:rsidRPr="00F455E5">
        <w:rPr>
          <w:rFonts w:ascii="Times New Roman" w:hAnsi="Times New Roman"/>
          <w:sz w:val="24"/>
          <w:szCs w:val="24"/>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E7692" w:rsidRDefault="003E7692" w:rsidP="00F455E5">
      <w:pPr>
        <w:pStyle w:val="31"/>
        <w:shd w:val="clear" w:color="auto" w:fill="auto"/>
        <w:spacing w:after="0" w:line="240" w:lineRule="auto"/>
        <w:ind w:firstLine="709"/>
        <w:jc w:val="both"/>
        <w:rPr>
          <w:color w:val="auto"/>
        </w:rPr>
      </w:pPr>
    </w:p>
    <w:p w:rsidR="003E7692" w:rsidRPr="007B58D9" w:rsidRDefault="003E7692" w:rsidP="003E7692">
      <w:pPr>
        <w:spacing w:after="0" w:line="240" w:lineRule="auto"/>
        <w:ind w:firstLine="708"/>
        <w:jc w:val="center"/>
        <w:rPr>
          <w:rStyle w:val="fontstyle01"/>
        </w:rPr>
      </w:pPr>
      <w:r w:rsidRPr="00977D79">
        <w:rPr>
          <w:rFonts w:ascii="Times New Roman" w:hAnsi="Times New Roman"/>
          <w:b/>
          <w:sz w:val="24"/>
          <w:szCs w:val="24"/>
        </w:rPr>
        <w:t xml:space="preserve">4. Организация </w:t>
      </w:r>
      <w:r w:rsidRPr="00977D79">
        <w:rPr>
          <w:rFonts w:ascii="Times New Roman" w:hAnsi="Times New Roman"/>
          <w:b/>
          <w:color w:val="000000" w:themeColor="text1"/>
          <w:sz w:val="24"/>
          <w:szCs w:val="24"/>
        </w:rPr>
        <w:t>практической подготовки в форме</w:t>
      </w:r>
      <w:r w:rsidR="0043665F">
        <w:rPr>
          <w:rFonts w:ascii="Times New Roman" w:hAnsi="Times New Roman"/>
          <w:b/>
          <w:color w:val="000000" w:themeColor="text1"/>
          <w:sz w:val="24"/>
          <w:szCs w:val="24"/>
        </w:rPr>
        <w:t xml:space="preserve"> </w:t>
      </w:r>
      <w:r w:rsidR="00C3331A" w:rsidRPr="00C3331A">
        <w:rPr>
          <w:rFonts w:ascii="Times New Roman" w:hAnsi="Times New Roman"/>
          <w:b/>
          <w:color w:val="000000" w:themeColor="text1"/>
          <w:sz w:val="24"/>
          <w:szCs w:val="24"/>
        </w:rPr>
        <w:t>производственной практики (педагогическая)</w:t>
      </w:r>
    </w:p>
    <w:p w:rsidR="004D4CA7" w:rsidRPr="00F455E5" w:rsidRDefault="004D4CA7" w:rsidP="00F455E5">
      <w:pPr>
        <w:pStyle w:val="31"/>
        <w:shd w:val="clear" w:color="auto" w:fill="auto"/>
        <w:spacing w:after="0" w:line="240" w:lineRule="auto"/>
        <w:ind w:firstLine="709"/>
        <w:jc w:val="both"/>
        <w:rPr>
          <w:color w:val="auto"/>
        </w:rPr>
      </w:pPr>
      <w:r w:rsidRPr="00F455E5">
        <w:rPr>
          <w:color w:val="auto"/>
        </w:rPr>
        <w:t xml:space="preserve">Общее руководство </w:t>
      </w:r>
      <w:r w:rsidR="003E7692" w:rsidRPr="00274D91">
        <w:t>программ</w:t>
      </w:r>
      <w:r w:rsidR="003E7692">
        <w:t>ой</w:t>
      </w:r>
      <w:r w:rsidR="003E7692" w:rsidRPr="00274D91">
        <w:t xml:space="preserve"> в форме практической подготовки при</w:t>
      </w:r>
      <w:r w:rsidR="00733393">
        <w:t xml:space="preserve"> </w:t>
      </w:r>
      <w:r w:rsidR="003E7692" w:rsidRPr="00274D91">
        <w:t xml:space="preserve">реализации </w:t>
      </w:r>
      <w:r w:rsidR="00733393">
        <w:t>производственной (</w:t>
      </w:r>
      <w:r w:rsidR="00C3331A">
        <w:t>педагогической</w:t>
      </w:r>
      <w:r w:rsidR="00733393">
        <w:t xml:space="preserve">) </w:t>
      </w:r>
      <w:r w:rsidR="003E7692" w:rsidRPr="00274D91">
        <w:t>практики</w:t>
      </w:r>
      <w:r w:rsidR="00733393">
        <w:t xml:space="preserve"> </w:t>
      </w:r>
      <w:r w:rsidRPr="00F455E5">
        <w:rPr>
          <w:color w:val="auto"/>
        </w:rPr>
        <w:t xml:space="preserve">осуществляет Омская гуманитарная </w:t>
      </w:r>
      <w:r w:rsidRPr="00F455E5">
        <w:rPr>
          <w:color w:val="auto"/>
        </w:rPr>
        <w:lastRenderedPageBreak/>
        <w:t>академия:</w:t>
      </w:r>
    </w:p>
    <w:p w:rsidR="004D4CA7" w:rsidRPr="00F455E5" w:rsidRDefault="004D4CA7" w:rsidP="00F455E5">
      <w:pPr>
        <w:pStyle w:val="31"/>
        <w:widowControl/>
        <w:numPr>
          <w:ilvl w:val="0"/>
          <w:numId w:val="3"/>
        </w:numPr>
        <w:shd w:val="clear" w:color="auto" w:fill="auto"/>
        <w:tabs>
          <w:tab w:val="left" w:pos="902"/>
        </w:tabs>
        <w:spacing w:after="0" w:line="240" w:lineRule="auto"/>
        <w:ind w:left="0" w:firstLine="709"/>
        <w:jc w:val="both"/>
        <w:rPr>
          <w:color w:val="auto"/>
        </w:rPr>
      </w:pPr>
      <w:r w:rsidRPr="00F455E5">
        <w:rPr>
          <w:color w:val="auto"/>
        </w:rPr>
        <w:t xml:space="preserve">заключает договоры с </w:t>
      </w:r>
      <w:r w:rsidR="0058285B" w:rsidRPr="00F455E5">
        <w:rPr>
          <w:rStyle w:val="fontstyle21"/>
        </w:rPr>
        <w:t xml:space="preserve">дошкольными </w:t>
      </w:r>
      <w:r w:rsidRPr="00F455E5">
        <w:rPr>
          <w:color w:val="auto"/>
        </w:rPr>
        <w:t>образовательными организациями, являющимися объектами практики;</w:t>
      </w:r>
    </w:p>
    <w:p w:rsidR="004D4CA7" w:rsidRPr="00F455E5" w:rsidRDefault="004D4CA7" w:rsidP="00F455E5">
      <w:pPr>
        <w:pStyle w:val="31"/>
        <w:widowControl/>
        <w:numPr>
          <w:ilvl w:val="0"/>
          <w:numId w:val="3"/>
        </w:numPr>
        <w:shd w:val="clear" w:color="auto" w:fill="auto"/>
        <w:tabs>
          <w:tab w:val="left" w:pos="892"/>
        </w:tabs>
        <w:spacing w:after="0" w:line="240" w:lineRule="auto"/>
        <w:ind w:left="0" w:firstLine="709"/>
        <w:jc w:val="both"/>
        <w:rPr>
          <w:color w:val="auto"/>
        </w:rPr>
      </w:pPr>
      <w:r w:rsidRPr="00F455E5">
        <w:rPr>
          <w:color w:val="auto"/>
        </w:rPr>
        <w:t>устанавливает календарные графики прохождения практики;</w:t>
      </w:r>
    </w:p>
    <w:p w:rsidR="004D4CA7" w:rsidRPr="00F455E5" w:rsidRDefault="004D4CA7" w:rsidP="00F455E5">
      <w:pPr>
        <w:pStyle w:val="31"/>
        <w:widowControl/>
        <w:numPr>
          <w:ilvl w:val="0"/>
          <w:numId w:val="3"/>
        </w:numPr>
        <w:shd w:val="clear" w:color="auto" w:fill="auto"/>
        <w:tabs>
          <w:tab w:val="left" w:pos="906"/>
        </w:tabs>
        <w:spacing w:after="0" w:line="240" w:lineRule="auto"/>
        <w:ind w:left="0" w:firstLine="709"/>
        <w:jc w:val="both"/>
        <w:rPr>
          <w:color w:val="auto"/>
        </w:rPr>
      </w:pPr>
      <w:r w:rsidRPr="00F455E5">
        <w:rPr>
          <w:color w:val="auto"/>
        </w:rPr>
        <w:t xml:space="preserve">осуществляет контроль за организацией и проведением практики, соблюдением её сроков и сроков </w:t>
      </w:r>
      <w:r w:rsidR="00343141" w:rsidRPr="00F455E5">
        <w:rPr>
          <w:color w:val="auto"/>
        </w:rPr>
        <w:t>сдачи отчетных документов</w:t>
      </w:r>
      <w:r w:rsidRPr="00F455E5">
        <w:rPr>
          <w:color w:val="auto"/>
        </w:rPr>
        <w:t>.</w:t>
      </w:r>
    </w:p>
    <w:p w:rsidR="004D4CA7"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Методическое руководство </w:t>
      </w:r>
      <w:r w:rsidR="00733393">
        <w:rPr>
          <w:rFonts w:ascii="Times New Roman" w:hAnsi="Times New Roman"/>
          <w:sz w:val="24"/>
          <w:szCs w:val="24"/>
        </w:rPr>
        <w:t>т</w:t>
      </w:r>
      <w:r w:rsidR="00B051B8">
        <w:rPr>
          <w:rFonts w:ascii="Times New Roman" w:hAnsi="Times New Roman"/>
          <w:sz w:val="24"/>
          <w:szCs w:val="24"/>
        </w:rPr>
        <w:t>ехнологической</w:t>
      </w:r>
      <w:r w:rsidRPr="00F455E5">
        <w:rPr>
          <w:rFonts w:ascii="Times New Roman" w:hAnsi="Times New Roman"/>
          <w:sz w:val="24"/>
          <w:szCs w:val="24"/>
        </w:rPr>
        <w:t xml:space="preserve"> практикой осуществляет кафедра Педагогики, психологии и социальной работы.</w:t>
      </w:r>
    </w:p>
    <w:p w:rsidR="00343141"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F455E5">
          <w:rPr>
            <w:rStyle w:val="ae"/>
            <w:rFonts w:ascii="Times New Roman" w:hAnsi="Times New Roman"/>
            <w:color w:val="auto"/>
            <w:spacing w:val="2"/>
            <w:sz w:val="24"/>
            <w:szCs w:val="24"/>
          </w:rPr>
          <w:t xml:space="preserve">Минтруда России от 18.10.2013 N 544н «Об утверждении профессионального стандарта </w:t>
        </w:r>
        <w:r w:rsidR="002F5818" w:rsidRPr="00F455E5">
          <w:rPr>
            <w:rStyle w:val="ae"/>
            <w:rFonts w:ascii="Times New Roman" w:hAnsi="Times New Roman"/>
            <w:color w:val="auto"/>
            <w:spacing w:val="2"/>
            <w:sz w:val="24"/>
            <w:szCs w:val="24"/>
          </w:rPr>
          <w:t>«</w:t>
        </w:r>
        <w:r w:rsidR="00343141" w:rsidRPr="00F455E5">
          <w:rPr>
            <w:rStyle w:val="ae"/>
            <w:rFonts w:ascii="Times New Roman" w:hAnsi="Times New Roman"/>
            <w:color w:val="auto"/>
            <w:spacing w:val="2"/>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F455E5" w:rsidRDefault="004D4CA7" w:rsidP="00EF5052">
      <w:pPr>
        <w:spacing w:after="0" w:line="240" w:lineRule="auto"/>
        <w:ind w:firstLine="708"/>
        <w:jc w:val="both"/>
        <w:rPr>
          <w:rFonts w:ascii="Times New Roman" w:hAnsi="Times New Roman"/>
          <w:sz w:val="24"/>
          <w:szCs w:val="24"/>
        </w:rPr>
      </w:pPr>
      <w:r w:rsidRPr="00F455E5">
        <w:rPr>
          <w:rFonts w:ascii="Times New Roman" w:hAnsi="Times New Roman"/>
          <w:sz w:val="24"/>
          <w:szCs w:val="24"/>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F455E5" w:rsidRDefault="004D4CA7" w:rsidP="00AC235A">
      <w:pPr>
        <w:spacing w:after="0" w:line="240" w:lineRule="auto"/>
        <w:ind w:firstLine="907"/>
        <w:jc w:val="both"/>
        <w:rPr>
          <w:rFonts w:ascii="Times New Roman" w:hAnsi="Times New Roman"/>
          <w:sz w:val="24"/>
          <w:szCs w:val="24"/>
        </w:rPr>
      </w:pPr>
      <w:r w:rsidRPr="00F455E5">
        <w:rPr>
          <w:rFonts w:ascii="Times New Roman" w:hAnsi="Times New Roman"/>
          <w:bCs/>
          <w:sz w:val="24"/>
          <w:szCs w:val="24"/>
        </w:rPr>
        <w:t>Обязанности кафедры, ответственной за организацию практики</w:t>
      </w:r>
      <w:r w:rsidRPr="00F455E5">
        <w:rPr>
          <w:rFonts w:ascii="Times New Roman" w:hAnsi="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F455E5" w:rsidRDefault="004D4CA7" w:rsidP="006E67D9">
      <w:pPr>
        <w:spacing w:after="0" w:line="240" w:lineRule="auto"/>
        <w:ind w:firstLine="907"/>
        <w:jc w:val="both"/>
        <w:rPr>
          <w:rFonts w:ascii="Times New Roman" w:hAnsi="Times New Roman"/>
          <w:sz w:val="24"/>
          <w:szCs w:val="24"/>
        </w:rPr>
      </w:pPr>
      <w:r w:rsidRPr="00F455E5">
        <w:rPr>
          <w:rFonts w:ascii="Times New Roman" w:hAnsi="Times New Roman"/>
          <w:bCs/>
          <w:sz w:val="24"/>
          <w:szCs w:val="24"/>
        </w:rPr>
        <w:t>Функции организации – базы практики и обязанности руководителя практики – представителя организации</w:t>
      </w:r>
      <w:r w:rsidR="00122BE5">
        <w:rPr>
          <w:rFonts w:ascii="Times New Roman" w:hAnsi="Times New Roman"/>
          <w:bCs/>
          <w:sz w:val="24"/>
          <w:szCs w:val="24"/>
        </w:rPr>
        <w:t xml:space="preserve"> </w:t>
      </w:r>
      <w:r w:rsidRPr="00F455E5">
        <w:rPr>
          <w:rFonts w:ascii="Times New Roman" w:hAnsi="Times New Roman"/>
          <w:sz w:val="24"/>
          <w:szCs w:val="24"/>
        </w:rPr>
        <w:t xml:space="preserve">должны обеспечить эффективное прохождение практики. Функции руководителя практики от организации возлагаются на </w:t>
      </w:r>
      <w:r w:rsidR="00343141" w:rsidRPr="00F455E5">
        <w:rPr>
          <w:rFonts w:ascii="Times New Roman" w:hAnsi="Times New Roman"/>
          <w:sz w:val="24"/>
          <w:szCs w:val="24"/>
        </w:rPr>
        <w:t>педагога, имеющего соответствующую квалификацию  по профилю подготовки обучающихся</w:t>
      </w:r>
      <w:r w:rsidRPr="00F455E5">
        <w:rPr>
          <w:rFonts w:ascii="Times New Roman" w:hAnsi="Times New Roman"/>
          <w:sz w:val="24"/>
          <w:szCs w:val="24"/>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3E7692" w:rsidRPr="007B58D9" w:rsidRDefault="003E7692" w:rsidP="003E7692">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rsidR="00733393">
        <w:t xml:space="preserve"> </w:t>
      </w:r>
      <w:r w:rsidRPr="00274D91">
        <w:t xml:space="preserve">реализации </w:t>
      </w:r>
      <w:r w:rsidR="00733393" w:rsidRPr="00733393">
        <w:t>производственной (технологической (проектно-технологической))</w:t>
      </w:r>
      <w:r w:rsidR="00733393">
        <w:t xml:space="preserve"> </w:t>
      </w:r>
      <w:r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3E7692" w:rsidRPr="00447D80" w:rsidRDefault="003E7692" w:rsidP="003E7692">
      <w:pPr>
        <w:pStyle w:val="s1"/>
        <w:shd w:val="clear" w:color="auto" w:fill="FFFFFF"/>
        <w:spacing w:before="0" w:beforeAutospacing="0" w:after="0" w:afterAutospacing="0"/>
        <w:ind w:firstLine="709"/>
        <w:jc w:val="both"/>
      </w:pPr>
      <w:r w:rsidRPr="0093133D">
        <w:t xml:space="preserve">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Pr="00447D80">
        <w:t>«</w:t>
      </w:r>
      <w:r w:rsidRPr="00F455E5">
        <w:rPr>
          <w:rFonts w:eastAsia="Courier New"/>
          <w:lang w:bidi="ru-RU"/>
        </w:rPr>
        <w:t>Психология и</w:t>
      </w:r>
      <w:r w:rsidR="00122BE5">
        <w:rPr>
          <w:rFonts w:eastAsia="Courier New"/>
          <w:lang w:bidi="ru-RU"/>
        </w:rPr>
        <w:t xml:space="preserve"> </w:t>
      </w:r>
      <w:r w:rsidRPr="00F455E5">
        <w:rPr>
          <w:rFonts w:eastAsia="Courier New"/>
          <w:lang w:bidi="ru-RU"/>
        </w:rPr>
        <w:t>педагогика дошкольного образования</w:t>
      </w:r>
      <w:r w:rsidRPr="00447D80">
        <w:t>».</w:t>
      </w:r>
    </w:p>
    <w:p w:rsidR="003E7692" w:rsidRPr="007B58D9" w:rsidRDefault="003E7692" w:rsidP="003E7692">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Pr="00274D91">
        <w:t>программы в форме практической подготовки при</w:t>
      </w:r>
      <w:r w:rsidR="00733393">
        <w:t xml:space="preserve"> </w:t>
      </w:r>
      <w:r w:rsidRPr="00274D91">
        <w:t xml:space="preserve">реализации </w:t>
      </w:r>
      <w:r w:rsidR="00733393" w:rsidRPr="00733393">
        <w:t>производственной (</w:t>
      </w:r>
      <w:r w:rsidR="00C3331A">
        <w:t>педагогической</w:t>
      </w:r>
      <w:r w:rsidR="00733393" w:rsidRPr="00733393">
        <w:t>)</w:t>
      </w:r>
      <w:r w:rsidRPr="00274D91">
        <w:t xml:space="preserve"> практики</w:t>
      </w:r>
      <w:r w:rsidRPr="0093133D">
        <w:rPr>
          <w:bCs/>
          <w:color w:val="000000"/>
        </w:rPr>
        <w:t xml:space="preserve"> от профильной организации:</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rsidR="00122BE5">
        <w:t xml:space="preserve"> </w:t>
      </w:r>
      <w:r w:rsidRPr="00274D91">
        <w:t xml:space="preserve">реализации </w:t>
      </w:r>
      <w:r>
        <w:t>практической подготовки</w:t>
      </w:r>
      <w:r w:rsidRPr="007B58D9">
        <w:rPr>
          <w:bCs/>
          <w:color w:val="000000"/>
        </w:rPr>
        <w:t>;</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rPr>
          <w:bCs/>
          <w:color w:val="000000"/>
        </w:rPr>
      </w:pPr>
      <w:r w:rsidRPr="007B58D9">
        <w:rPr>
          <w:bCs/>
          <w:color w:val="000000"/>
        </w:rPr>
        <w:t>предоставляет рабочие места обучающимся;</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rsidR="00733393">
        <w:t xml:space="preserve"> </w:t>
      </w:r>
      <w:r w:rsidRPr="00274D91">
        <w:t xml:space="preserve">реализации </w:t>
      </w:r>
      <w:r w:rsidR="00733393">
        <w:t>т</w:t>
      </w:r>
      <w:r w:rsidR="00B051B8">
        <w:t>ехнологической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rPr>
          <w:bCs/>
          <w:color w:val="000000"/>
        </w:rPr>
        <w:lastRenderedPageBreak/>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122BE5">
        <w:t xml:space="preserve"> </w:t>
      </w:r>
      <w:r w:rsidRPr="00274D91">
        <w:t>программы в форме практической подготовки при</w:t>
      </w:r>
      <w:r w:rsidR="00733393">
        <w:t xml:space="preserve"> </w:t>
      </w:r>
      <w:r w:rsidRPr="00274D91">
        <w:t xml:space="preserve">реализации </w:t>
      </w:r>
      <w:r w:rsidR="00733393">
        <w:t>т</w:t>
      </w:r>
      <w:r w:rsidR="00B051B8">
        <w:t>ехнологической</w:t>
      </w:r>
      <w:r w:rsidRPr="00274D91">
        <w:t xml:space="preserve"> практики</w:t>
      </w:r>
      <w:r w:rsidRPr="007B58D9">
        <w:t>.</w:t>
      </w:r>
    </w:p>
    <w:p w:rsidR="003E7692" w:rsidRPr="007B58D9" w:rsidRDefault="003E7692" w:rsidP="003E7692">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rsidR="00733393">
        <w:t xml:space="preserve"> </w:t>
      </w:r>
      <w:r w:rsidRPr="00274D91">
        <w:t xml:space="preserve">реализации </w:t>
      </w:r>
      <w:r w:rsidR="00733393" w:rsidRPr="00733393">
        <w:t>производственной (</w:t>
      </w:r>
      <w:r w:rsidR="00C3331A">
        <w:t>педагогической</w:t>
      </w:r>
      <w:r w:rsidR="00733393" w:rsidRPr="00733393">
        <w:t>)</w:t>
      </w:r>
      <w:r w:rsidRPr="00274D91">
        <w:t xml:space="preserve"> практики</w:t>
      </w:r>
      <w:r w:rsidRPr="007B58D9">
        <w:t xml:space="preserve"> руководитель </w:t>
      </w:r>
      <w:r w:rsidRPr="00274D91">
        <w:t>программы</w:t>
      </w:r>
      <w:r w:rsidR="00733393">
        <w:t xml:space="preserve"> </w:t>
      </w:r>
      <w:r w:rsidRPr="007B58D9">
        <w:t xml:space="preserve">– представитель организации готовит отзыв- характеристику – отзыв от организации. Данный отзыв прилагается к отчету о практике. </w:t>
      </w:r>
    </w:p>
    <w:p w:rsidR="003E7692" w:rsidRPr="00612ACB" w:rsidRDefault="003E7692" w:rsidP="003E7692">
      <w:pPr>
        <w:spacing w:after="0" w:line="240" w:lineRule="auto"/>
        <w:ind w:firstLine="708"/>
        <w:jc w:val="both"/>
        <w:rPr>
          <w:rFonts w:ascii="Times New Roman" w:hAnsi="Times New Roman"/>
          <w:sz w:val="24"/>
          <w:szCs w:val="24"/>
        </w:rPr>
      </w:pPr>
      <w:r w:rsidRPr="007B58D9">
        <w:rPr>
          <w:rFonts w:ascii="Times New Roman" w:hAnsi="Times New Roman"/>
          <w:i/>
          <w:sz w:val="24"/>
          <w:szCs w:val="24"/>
        </w:rPr>
        <w:t>Отзыв руководителя практики может отражать следующие моменты</w:t>
      </w:r>
      <w:r w:rsidRPr="007B58D9">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sz w:val="24"/>
          <w:szCs w:val="24"/>
        </w:rPr>
        <w:t xml:space="preserve"> в подготовке студента. Дается </w:t>
      </w:r>
      <w:r w:rsidRPr="007B58D9">
        <w:rPr>
          <w:rFonts w:ascii="Times New Roman" w:hAnsi="Times New Roman"/>
          <w:sz w:val="24"/>
          <w:szCs w:val="24"/>
        </w:rPr>
        <w:t xml:space="preserve">оценка </w:t>
      </w:r>
      <w:r w:rsidRPr="00612ACB">
        <w:rPr>
          <w:rFonts w:ascii="Times New Roman" w:hAnsi="Times New Roman"/>
          <w:sz w:val="24"/>
          <w:szCs w:val="24"/>
        </w:rPr>
        <w:t>выполнения практикантом работ в баллах, оценка уровня освоения компетенций.</w:t>
      </w:r>
    </w:p>
    <w:p w:rsidR="003E7692" w:rsidRPr="00612ACB" w:rsidRDefault="003E7692" w:rsidP="003E7692">
      <w:pPr>
        <w:spacing w:after="0" w:line="240" w:lineRule="auto"/>
        <w:ind w:firstLine="539"/>
        <w:jc w:val="both"/>
        <w:rPr>
          <w:rFonts w:ascii="Times New Roman" w:hAnsi="Times New Roman"/>
          <w:sz w:val="24"/>
          <w:szCs w:val="24"/>
        </w:rPr>
      </w:pPr>
      <w:r w:rsidRPr="00612ACB">
        <w:rPr>
          <w:rFonts w:ascii="Times New Roman" w:hAnsi="Times New Roman"/>
          <w:sz w:val="24"/>
          <w:szCs w:val="24"/>
        </w:rPr>
        <w:t xml:space="preserve">Во время </w:t>
      </w:r>
      <w:r>
        <w:rPr>
          <w:rFonts w:ascii="Times New Roman" w:hAnsi="Times New Roman"/>
          <w:sz w:val="24"/>
          <w:szCs w:val="24"/>
        </w:rPr>
        <w:t>практической подготовки</w:t>
      </w:r>
      <w:r w:rsidRPr="00612ACB">
        <w:rPr>
          <w:rFonts w:ascii="Times New Roman" w:hAnsi="Times New Roman"/>
          <w:sz w:val="24"/>
          <w:szCs w:val="24"/>
        </w:rPr>
        <w:t xml:space="preserve"> необходимо подготовить письменный отчёт по программе в форме практической подготовки при реализации </w:t>
      </w:r>
      <w:r w:rsidR="00733393" w:rsidRPr="00733393">
        <w:rPr>
          <w:rFonts w:ascii="Times New Roman" w:hAnsi="Times New Roman"/>
          <w:sz w:val="24"/>
          <w:szCs w:val="24"/>
        </w:rPr>
        <w:t>производственной (</w:t>
      </w:r>
      <w:r w:rsidR="00C3331A">
        <w:rPr>
          <w:rFonts w:ascii="Times New Roman" w:hAnsi="Times New Roman"/>
          <w:sz w:val="24"/>
          <w:szCs w:val="24"/>
        </w:rPr>
        <w:t>педагогической</w:t>
      </w:r>
      <w:r w:rsidR="00733393" w:rsidRPr="00733393">
        <w:rPr>
          <w:rFonts w:ascii="Times New Roman" w:hAnsi="Times New Roman"/>
          <w:sz w:val="24"/>
          <w:szCs w:val="24"/>
        </w:rPr>
        <w:t>)</w:t>
      </w:r>
      <w:r w:rsidR="00733393">
        <w:rPr>
          <w:rFonts w:ascii="Times New Roman" w:hAnsi="Times New Roman"/>
          <w:sz w:val="24"/>
          <w:szCs w:val="24"/>
        </w:rPr>
        <w:t xml:space="preserve"> </w:t>
      </w:r>
      <w:r w:rsidRPr="00612ACB">
        <w:rPr>
          <w:rFonts w:ascii="Times New Roman" w:hAnsi="Times New Roman"/>
          <w:sz w:val="24"/>
          <w:szCs w:val="24"/>
        </w:rPr>
        <w:t xml:space="preserve">практики, заполнить дневник, по которому обучающийся отчитывается за выполнение программы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C3331A">
        <w:rPr>
          <w:rFonts w:ascii="Times New Roman" w:hAnsi="Times New Roman"/>
          <w:sz w:val="24"/>
          <w:szCs w:val="24"/>
        </w:rPr>
        <w:t>производственной</w:t>
      </w:r>
      <w:r w:rsidRPr="00612ACB">
        <w:rPr>
          <w:rFonts w:ascii="Times New Roman" w:hAnsi="Times New Roman"/>
          <w:sz w:val="24"/>
          <w:szCs w:val="24"/>
        </w:rPr>
        <w:t xml:space="preserve"> практики.</w:t>
      </w:r>
    </w:p>
    <w:p w:rsidR="003E7692" w:rsidRPr="00612ACB" w:rsidRDefault="003E7692" w:rsidP="003E7692">
      <w:pPr>
        <w:spacing w:after="0" w:line="240" w:lineRule="auto"/>
        <w:ind w:right="-329" w:firstLine="539"/>
        <w:jc w:val="both"/>
        <w:rPr>
          <w:rFonts w:ascii="Times New Roman" w:hAnsi="Times New Roman"/>
          <w:sz w:val="24"/>
          <w:szCs w:val="24"/>
        </w:rPr>
      </w:pPr>
      <w:r w:rsidRPr="00612ACB">
        <w:rPr>
          <w:rFonts w:ascii="Times New Roman" w:hAnsi="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F6AB1" w:rsidRDefault="00BF6AB1" w:rsidP="00BF6AB1">
      <w:pPr>
        <w:jc w:val="center"/>
        <w:rPr>
          <w:rFonts w:ascii="Times New Roman" w:hAnsi="Times New Roman"/>
          <w:b/>
          <w:bCs/>
          <w:sz w:val="24"/>
          <w:szCs w:val="24"/>
        </w:rPr>
      </w:pPr>
    </w:p>
    <w:p w:rsidR="00BF6AB1" w:rsidRPr="00F44362" w:rsidRDefault="00BF6AB1" w:rsidP="00BF6AB1">
      <w:pPr>
        <w:jc w:val="center"/>
        <w:rPr>
          <w:rFonts w:ascii="Times New Roman" w:hAnsi="Times New Roman"/>
          <w:b/>
          <w:bCs/>
          <w:sz w:val="24"/>
          <w:szCs w:val="24"/>
        </w:rPr>
      </w:pPr>
      <w:r w:rsidRPr="004D055A">
        <w:rPr>
          <w:rFonts w:ascii="Times New Roman" w:hAnsi="Times New Roman"/>
          <w:b/>
          <w:bCs/>
          <w:sz w:val="24"/>
          <w:szCs w:val="24"/>
        </w:rPr>
        <w:t xml:space="preserve">Подведение итогов </w:t>
      </w:r>
      <w:r w:rsidRPr="004D055A">
        <w:rPr>
          <w:rFonts w:ascii="Times New Roman" w:hAnsi="Times New Roman"/>
          <w:b/>
          <w:color w:val="000000" w:themeColor="text1"/>
          <w:sz w:val="24"/>
          <w:szCs w:val="24"/>
        </w:rPr>
        <w:t>практической подготовки в форме</w:t>
      </w:r>
      <w:r w:rsidR="009438F6">
        <w:rPr>
          <w:rFonts w:ascii="Times New Roman" w:hAnsi="Times New Roman"/>
          <w:b/>
          <w:color w:val="000000" w:themeColor="text1"/>
          <w:sz w:val="24"/>
          <w:szCs w:val="24"/>
        </w:rPr>
        <w:t xml:space="preserve"> </w:t>
      </w:r>
      <w:r w:rsidR="00C3331A" w:rsidRPr="00C3331A">
        <w:rPr>
          <w:rFonts w:ascii="Times New Roman" w:hAnsi="Times New Roman"/>
          <w:b/>
          <w:sz w:val="24"/>
          <w:szCs w:val="24"/>
        </w:rPr>
        <w:t>производственной практики (педагогическая)</w:t>
      </w:r>
      <w:r w:rsidRPr="004D055A">
        <w:rPr>
          <w:rFonts w:ascii="Times New Roman" w:hAnsi="Times New Roman"/>
          <w:b/>
          <w:bCs/>
          <w:sz w:val="24"/>
          <w:szCs w:val="24"/>
        </w:rPr>
        <w:t>. Защита отчета</w:t>
      </w:r>
    </w:p>
    <w:p w:rsidR="004D4CA7" w:rsidRPr="00BF6AB1" w:rsidRDefault="004D4CA7" w:rsidP="00BF6AB1">
      <w:pPr>
        <w:pStyle w:val="211"/>
        <w:spacing w:after="0" w:line="200" w:lineRule="atLeast"/>
        <w:ind w:right="-330" w:firstLine="709"/>
        <w:jc w:val="both"/>
        <w:rPr>
          <w:sz w:val="24"/>
          <w:szCs w:val="24"/>
        </w:rPr>
      </w:pPr>
      <w:r w:rsidRPr="00BF6AB1">
        <w:rPr>
          <w:sz w:val="24"/>
          <w:szCs w:val="24"/>
        </w:rPr>
        <w:t xml:space="preserve">Срок сдачи студентами отчета о практике на кафедру </w:t>
      </w:r>
      <w:r w:rsidR="00BF6AB1" w:rsidRPr="00BF6AB1">
        <w:rPr>
          <w:sz w:val="24"/>
          <w:szCs w:val="24"/>
        </w:rPr>
        <w:t xml:space="preserve">педагогики, психологии и социальной работы </w:t>
      </w:r>
      <w:r w:rsidRPr="00BF6AB1">
        <w:rPr>
          <w:sz w:val="24"/>
          <w:szCs w:val="24"/>
        </w:rPr>
        <w:t xml:space="preserve">устанавливается кафедрой в соответствии с учебным планом и графиком учебного процесса. </w:t>
      </w:r>
    </w:p>
    <w:p w:rsidR="004D4CA7" w:rsidRPr="00BF6AB1" w:rsidRDefault="004D4CA7" w:rsidP="00AC235A">
      <w:pPr>
        <w:pStyle w:val="211"/>
        <w:spacing w:after="0" w:line="200" w:lineRule="atLeast"/>
        <w:ind w:right="-330" w:firstLine="495"/>
        <w:jc w:val="both"/>
        <w:rPr>
          <w:sz w:val="24"/>
          <w:szCs w:val="24"/>
        </w:rPr>
      </w:pPr>
      <w:r w:rsidRPr="00BF6AB1">
        <w:rPr>
          <w:sz w:val="24"/>
          <w:szCs w:val="24"/>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BF6AB1" w:rsidRDefault="004D4CA7" w:rsidP="00AC235A">
      <w:pPr>
        <w:pStyle w:val="211"/>
        <w:spacing w:after="0" w:line="200" w:lineRule="atLeast"/>
        <w:ind w:right="-330" w:firstLine="525"/>
        <w:jc w:val="both"/>
        <w:rPr>
          <w:sz w:val="24"/>
          <w:szCs w:val="24"/>
        </w:rPr>
      </w:pPr>
      <w:r w:rsidRPr="00BF6AB1">
        <w:rPr>
          <w:sz w:val="24"/>
          <w:szCs w:val="24"/>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BF6AB1" w:rsidRDefault="004D4CA7" w:rsidP="00AC235A">
      <w:pPr>
        <w:pStyle w:val="211"/>
        <w:spacing w:after="0" w:line="200" w:lineRule="atLeast"/>
        <w:ind w:right="-330" w:firstLine="540"/>
        <w:jc w:val="both"/>
        <w:rPr>
          <w:sz w:val="24"/>
          <w:szCs w:val="24"/>
        </w:rPr>
      </w:pPr>
      <w:r w:rsidRPr="00BF6AB1">
        <w:rPr>
          <w:sz w:val="24"/>
          <w:szCs w:val="24"/>
        </w:rPr>
        <w:t>Основными требованиями, предъявляемыми к отчету о практике и его защите, являются:</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Выполнение программы практики, соответствие разделов отчета разделам программы.</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Самостоятельность студента при подготовке отчета.</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t>Соответствие заголовков и содержания разделов.</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Выполнение индивидуального задания, согласованного с руководителем практики.</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Соблюдение требований к оформлению отчета по практике.</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t>Полные и четкие ответы на вопросы при защите отчета.</w:t>
      </w:r>
    </w:p>
    <w:p w:rsidR="004D4CA7" w:rsidRPr="00BF6AB1" w:rsidRDefault="00E80BEA" w:rsidP="00AC235A">
      <w:pPr>
        <w:shd w:val="clear" w:color="auto" w:fill="FFFFFF"/>
        <w:ind w:right="-345" w:firstLine="585"/>
        <w:jc w:val="both"/>
        <w:rPr>
          <w:rFonts w:ascii="Times New Roman" w:hAnsi="Times New Roman"/>
          <w:sz w:val="24"/>
          <w:szCs w:val="24"/>
        </w:rPr>
      </w:pPr>
      <w:r w:rsidRPr="00BF6AB1">
        <w:rPr>
          <w:rFonts w:ascii="Times New Roman" w:hAnsi="Times New Roman"/>
          <w:sz w:val="24"/>
          <w:szCs w:val="24"/>
        </w:rPr>
        <w:t>П</w:t>
      </w:r>
      <w:r w:rsidR="004D4CA7" w:rsidRPr="00BF6AB1">
        <w:rPr>
          <w:rFonts w:ascii="Times New Roman" w:hAnsi="Times New Roman"/>
          <w:sz w:val="24"/>
          <w:szCs w:val="24"/>
        </w:rPr>
        <w:t>ри защите отчета о практике</w:t>
      </w:r>
      <w:r w:rsidRPr="00BF6AB1">
        <w:rPr>
          <w:rFonts w:ascii="Times New Roman" w:hAnsi="Times New Roman"/>
          <w:sz w:val="24"/>
          <w:szCs w:val="24"/>
        </w:rPr>
        <w:t xml:space="preserve"> используются следующие оценки:</w:t>
      </w:r>
      <w:r w:rsidR="004D4CA7" w:rsidRPr="00BF6AB1">
        <w:rPr>
          <w:rFonts w:ascii="Times New Roman" w:hAnsi="Times New Roman"/>
          <w:sz w:val="24"/>
          <w:szCs w:val="24"/>
        </w:rPr>
        <w:t xml:space="preserve">  «отлично», «хорошо», «удовлетворительно» и «неудовлетворительно».</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i/>
          <w:sz w:val="24"/>
          <w:szCs w:val="24"/>
        </w:rPr>
        <w:lastRenderedPageBreak/>
        <w:t>Критерии</w:t>
      </w:r>
      <w:r w:rsidR="00E80BEA" w:rsidRPr="00BF6AB1">
        <w:rPr>
          <w:rFonts w:ascii="Times New Roman" w:hAnsi="Times New Roman"/>
          <w:i/>
          <w:sz w:val="24"/>
          <w:szCs w:val="24"/>
        </w:rPr>
        <w:t xml:space="preserve"> оценивания:</w:t>
      </w:r>
      <w:r w:rsidRPr="00BF6AB1">
        <w:rPr>
          <w:rFonts w:ascii="Times New Roman" w:hAnsi="Times New Roman"/>
          <w:sz w:val="24"/>
          <w:szCs w:val="24"/>
        </w:rPr>
        <w:t xml:space="preserve"> Для получения оценки «отлично»/«зачтено» необходимо  продемонстрировать высокий уровень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w:t>
      </w:r>
      <w:r w:rsidRPr="00BF6AB1">
        <w:rPr>
          <w:rFonts w:ascii="Times New Roman" w:hAnsi="Times New Roman"/>
          <w:sz w:val="24"/>
          <w:szCs w:val="24"/>
        </w:rPr>
        <w:t xml:space="preserve">. </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оценки «хорошо»/«зачтено»  необходимо продемонстрировать средний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«удовлетворительной»/«зачтено»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 xml:space="preserve">«Неудовлетворительно»/«не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D4CA7" w:rsidRPr="00BF6AB1" w:rsidRDefault="004D4CA7" w:rsidP="00EF5052">
      <w:pPr>
        <w:spacing w:after="0" w:line="240" w:lineRule="auto"/>
        <w:ind w:firstLine="709"/>
        <w:jc w:val="both"/>
        <w:rPr>
          <w:rFonts w:ascii="Times New Roman" w:hAnsi="Times New Roman"/>
          <w:sz w:val="24"/>
          <w:szCs w:val="24"/>
        </w:rPr>
      </w:pPr>
      <w:r w:rsidRPr="00BF6AB1">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4D4CA7" w:rsidRPr="00BF6AB1" w:rsidRDefault="004D4CA7" w:rsidP="00EF5052">
      <w:pPr>
        <w:pStyle w:val="211"/>
        <w:spacing w:after="0" w:line="240" w:lineRule="auto"/>
        <w:ind w:firstLine="709"/>
        <w:jc w:val="both"/>
        <w:rPr>
          <w:sz w:val="24"/>
          <w:szCs w:val="24"/>
        </w:rPr>
      </w:pPr>
      <w:r w:rsidRPr="00BF6AB1">
        <w:rPr>
          <w:sz w:val="24"/>
          <w:szCs w:val="24"/>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BF6AB1" w:rsidRDefault="004D4CA7" w:rsidP="00EF5052">
      <w:pPr>
        <w:spacing w:after="0" w:line="240" w:lineRule="auto"/>
        <w:ind w:firstLine="709"/>
        <w:rPr>
          <w:rFonts w:ascii="Times New Roman" w:hAnsi="Times New Roman"/>
          <w:b/>
          <w:sz w:val="24"/>
          <w:szCs w:val="24"/>
        </w:rPr>
      </w:pPr>
      <w:bookmarkStart w:id="1" w:name="bookmark10"/>
    </w:p>
    <w:p w:rsidR="004D4CA7" w:rsidRPr="00010578" w:rsidRDefault="00BF6AB1" w:rsidP="009438F6">
      <w:pPr>
        <w:spacing w:after="0" w:line="240" w:lineRule="auto"/>
        <w:ind w:firstLine="709"/>
        <w:jc w:val="center"/>
        <w:rPr>
          <w:rFonts w:ascii="Times New Roman" w:hAnsi="Times New Roman"/>
          <w:b/>
          <w:sz w:val="28"/>
          <w:szCs w:val="28"/>
        </w:rPr>
      </w:pPr>
      <w:r w:rsidRPr="00977D79">
        <w:rPr>
          <w:rFonts w:ascii="Times New Roman" w:hAnsi="Times New Roman"/>
          <w:b/>
          <w:sz w:val="24"/>
          <w:szCs w:val="24"/>
        </w:rPr>
        <w:t xml:space="preserve">5. Содержание </w:t>
      </w:r>
      <w:r w:rsidRPr="00977D79">
        <w:rPr>
          <w:rFonts w:ascii="Times New Roman" w:hAnsi="Times New Roman"/>
          <w:b/>
          <w:color w:val="000000" w:themeColor="text1"/>
          <w:sz w:val="24"/>
          <w:szCs w:val="24"/>
        </w:rPr>
        <w:t>практической подготовки в форме</w:t>
      </w:r>
      <w:r w:rsidR="009438F6">
        <w:rPr>
          <w:rFonts w:ascii="Times New Roman" w:hAnsi="Times New Roman"/>
          <w:b/>
          <w:color w:val="000000" w:themeColor="text1"/>
          <w:sz w:val="24"/>
          <w:szCs w:val="24"/>
        </w:rPr>
        <w:t xml:space="preserve"> </w:t>
      </w:r>
      <w:r w:rsidR="00C3331A" w:rsidRPr="00C3331A">
        <w:rPr>
          <w:rFonts w:ascii="Times New Roman" w:hAnsi="Times New Roman"/>
          <w:b/>
          <w:color w:val="000000" w:themeColor="text1"/>
          <w:sz w:val="24"/>
          <w:szCs w:val="24"/>
        </w:rPr>
        <w:t>производственной практики (педагогическая)</w:t>
      </w:r>
    </w:p>
    <w:p w:rsidR="004D4CA7" w:rsidRPr="00010578" w:rsidRDefault="004D4CA7" w:rsidP="009438F6">
      <w:pPr>
        <w:pStyle w:val="24"/>
        <w:shd w:val="clear" w:color="auto" w:fill="auto"/>
        <w:spacing w:after="0" w:line="240" w:lineRule="auto"/>
        <w:ind w:firstLine="709"/>
        <w:jc w:val="both"/>
        <w:rPr>
          <w:sz w:val="28"/>
          <w:szCs w:val="28"/>
        </w:rPr>
      </w:pPr>
    </w:p>
    <w:p w:rsidR="004D4CA7" w:rsidRPr="005515EA" w:rsidRDefault="004D4CA7" w:rsidP="009438F6">
      <w:pPr>
        <w:pStyle w:val="24"/>
        <w:shd w:val="clear" w:color="auto" w:fill="auto"/>
        <w:spacing w:after="0" w:line="240" w:lineRule="auto"/>
        <w:ind w:firstLine="709"/>
        <w:jc w:val="both"/>
        <w:rPr>
          <w:sz w:val="24"/>
          <w:szCs w:val="24"/>
        </w:rPr>
      </w:pPr>
      <w:r w:rsidRPr="005515EA">
        <w:rPr>
          <w:sz w:val="24"/>
          <w:szCs w:val="24"/>
        </w:rPr>
        <w:t xml:space="preserve">По прибытии </w:t>
      </w:r>
      <w:r w:rsidR="009438F6">
        <w:rPr>
          <w:sz w:val="24"/>
          <w:szCs w:val="24"/>
        </w:rPr>
        <w:t>к месту</w:t>
      </w:r>
      <w:r w:rsidRPr="005515EA">
        <w:rPr>
          <w:sz w:val="24"/>
          <w:szCs w:val="24"/>
        </w:rPr>
        <w:t xml:space="preserve">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5515EA" w:rsidRDefault="004D4CA7" w:rsidP="009438F6">
      <w:pPr>
        <w:spacing w:after="0" w:line="240" w:lineRule="auto"/>
        <w:ind w:firstLine="708"/>
        <w:jc w:val="both"/>
        <w:rPr>
          <w:rStyle w:val="fontstyle01"/>
          <w:bCs/>
          <w:sz w:val="24"/>
          <w:szCs w:val="24"/>
        </w:rPr>
      </w:pPr>
      <w:r w:rsidRPr="005515E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7A5CE4" w:rsidRDefault="004D4CA7" w:rsidP="009438F6">
      <w:pPr>
        <w:pStyle w:val="24"/>
        <w:spacing w:after="0" w:line="240" w:lineRule="auto"/>
        <w:ind w:firstLine="709"/>
        <w:jc w:val="both"/>
        <w:rPr>
          <w:b/>
          <w:sz w:val="24"/>
          <w:szCs w:val="24"/>
        </w:rPr>
      </w:pPr>
      <w:r w:rsidRPr="007A5CE4">
        <w:rPr>
          <w:b/>
          <w:sz w:val="24"/>
          <w:szCs w:val="24"/>
        </w:rPr>
        <w:t xml:space="preserve">В соответствии с учебным планом </w:t>
      </w:r>
      <w:r w:rsidR="00C3331A" w:rsidRPr="00C3331A">
        <w:rPr>
          <w:b/>
          <w:sz w:val="24"/>
          <w:szCs w:val="24"/>
        </w:rPr>
        <w:t>производственн</w:t>
      </w:r>
      <w:r w:rsidR="00C3331A">
        <w:rPr>
          <w:b/>
          <w:sz w:val="24"/>
          <w:szCs w:val="24"/>
        </w:rPr>
        <w:t>ая</w:t>
      </w:r>
      <w:r w:rsidR="00C3331A" w:rsidRPr="00C3331A">
        <w:rPr>
          <w:b/>
          <w:sz w:val="24"/>
          <w:szCs w:val="24"/>
        </w:rPr>
        <w:t xml:space="preserve"> практик</w:t>
      </w:r>
      <w:r w:rsidR="00C3331A">
        <w:rPr>
          <w:b/>
          <w:sz w:val="24"/>
          <w:szCs w:val="24"/>
        </w:rPr>
        <w:t>а</w:t>
      </w:r>
      <w:r w:rsidR="00C3331A" w:rsidRPr="00C3331A">
        <w:rPr>
          <w:b/>
          <w:sz w:val="24"/>
          <w:szCs w:val="24"/>
        </w:rPr>
        <w:t xml:space="preserve"> (педагогическая)</w:t>
      </w:r>
      <w:r w:rsidRPr="007A5CE4">
        <w:rPr>
          <w:b/>
          <w:sz w:val="24"/>
          <w:szCs w:val="24"/>
        </w:rPr>
        <w:t xml:space="preserve"> включает следующие разделы:</w:t>
      </w:r>
    </w:p>
    <w:p w:rsidR="00BB67D1" w:rsidRPr="007A5CE4" w:rsidRDefault="00BB67D1" w:rsidP="000D7D9B">
      <w:pPr>
        <w:pStyle w:val="24"/>
        <w:spacing w:after="0" w:line="240" w:lineRule="auto"/>
        <w:ind w:firstLine="709"/>
        <w:jc w:val="both"/>
        <w:rPr>
          <w:b/>
          <w:sz w:val="24"/>
          <w:szCs w:val="24"/>
        </w:rPr>
      </w:pPr>
    </w:p>
    <w:p w:rsidR="004D4CA7" w:rsidRPr="007A5CE4" w:rsidRDefault="004D4CA7" w:rsidP="00374AFE">
      <w:pPr>
        <w:pStyle w:val="ab"/>
        <w:numPr>
          <w:ilvl w:val="0"/>
          <w:numId w:val="4"/>
        </w:numPr>
        <w:spacing w:after="0" w:line="240" w:lineRule="auto"/>
        <w:ind w:left="0" w:firstLine="709"/>
        <w:jc w:val="both"/>
        <w:rPr>
          <w:rFonts w:ascii="Times New Roman" w:hAnsi="Times New Roman"/>
          <w:bCs/>
          <w:i/>
          <w:iCs/>
          <w:sz w:val="24"/>
          <w:szCs w:val="24"/>
        </w:rPr>
      </w:pPr>
      <w:r w:rsidRPr="007A5CE4">
        <w:rPr>
          <w:rFonts w:ascii="Times New Roman" w:hAnsi="Times New Roman"/>
          <w:bCs/>
          <w:i/>
          <w:iCs/>
          <w:sz w:val="24"/>
          <w:szCs w:val="24"/>
        </w:rPr>
        <w:t>Общее знакомство с организацией, на базе которой проводится практика.</w:t>
      </w:r>
    </w:p>
    <w:p w:rsidR="004D4CA7" w:rsidRPr="007A5CE4" w:rsidRDefault="004D4CA7" w:rsidP="00374AFE">
      <w:pPr>
        <w:spacing w:after="0"/>
        <w:ind w:firstLine="708"/>
        <w:jc w:val="both"/>
        <w:rPr>
          <w:rFonts w:ascii="Times New Roman" w:hAnsi="Times New Roman"/>
          <w:sz w:val="24"/>
          <w:szCs w:val="24"/>
        </w:rPr>
      </w:pPr>
      <w:r w:rsidRPr="007A5CE4">
        <w:rPr>
          <w:rFonts w:ascii="Times New Roman" w:hAnsi="Times New Roman"/>
          <w:sz w:val="24"/>
          <w:szCs w:val="24"/>
        </w:rPr>
        <w:t xml:space="preserve">Обучающийся должен пройти инструктаж по технике безопасности и инструктаж на рабочем месте, ознакомиться </w:t>
      </w:r>
      <w:r w:rsidRPr="007A5CE4">
        <w:rPr>
          <w:rFonts w:ascii="Times New Roman" w:hAnsi="Times New Roman"/>
          <w:color w:val="000000"/>
          <w:sz w:val="24"/>
          <w:szCs w:val="24"/>
        </w:rPr>
        <w:t>с правилами охраны труда и правилами внутреннего распорядка, действующими в учреждение;</w:t>
      </w:r>
      <w:r w:rsidRPr="007A5CE4">
        <w:rPr>
          <w:rFonts w:ascii="Times New Roman" w:hAnsi="Times New Roman"/>
          <w:sz w:val="24"/>
          <w:szCs w:val="24"/>
        </w:rPr>
        <w:t xml:space="preserve"> с материально-технической базой</w:t>
      </w:r>
      <w:r w:rsidR="00031FE7" w:rsidRPr="007A5CE4">
        <w:rPr>
          <w:rFonts w:ascii="Times New Roman" w:hAnsi="Times New Roman"/>
          <w:sz w:val="24"/>
          <w:szCs w:val="24"/>
        </w:rPr>
        <w:t xml:space="preserve"> дошкольной образовательной организации</w:t>
      </w:r>
      <w:r w:rsidRPr="007A5CE4">
        <w:rPr>
          <w:rFonts w:ascii="Times New Roman" w:hAnsi="Times New Roman"/>
          <w:sz w:val="24"/>
          <w:szCs w:val="24"/>
        </w:rPr>
        <w:t>.</w:t>
      </w:r>
    </w:p>
    <w:p w:rsidR="004D4CA7" w:rsidRPr="007A5CE4" w:rsidRDefault="004D4CA7" w:rsidP="00374AFE">
      <w:pPr>
        <w:spacing w:after="0" w:line="240" w:lineRule="auto"/>
        <w:ind w:firstLine="708"/>
        <w:jc w:val="both"/>
        <w:rPr>
          <w:rFonts w:ascii="Times New Roman" w:hAnsi="Times New Roman"/>
          <w:sz w:val="24"/>
          <w:szCs w:val="24"/>
        </w:rPr>
      </w:pPr>
      <w:r w:rsidRPr="007A5CE4">
        <w:rPr>
          <w:rFonts w:ascii="Times New Roman" w:hAnsi="Times New Roman"/>
          <w:sz w:val="24"/>
          <w:szCs w:val="24"/>
        </w:rPr>
        <w:t xml:space="preserve">Результат:  </w:t>
      </w:r>
      <w:r w:rsidR="00C3331A">
        <w:rPr>
          <w:rFonts w:ascii="Times New Roman" w:hAnsi="Times New Roman"/>
          <w:sz w:val="24"/>
          <w:szCs w:val="24"/>
        </w:rPr>
        <w:t>информационная справка об</w:t>
      </w:r>
      <w:r w:rsidRPr="007A5CE4">
        <w:rPr>
          <w:rFonts w:ascii="Times New Roman" w:hAnsi="Times New Roman"/>
          <w:sz w:val="24"/>
          <w:szCs w:val="24"/>
        </w:rPr>
        <w:t xml:space="preserve"> образовательной  организации. </w:t>
      </w:r>
    </w:p>
    <w:p w:rsidR="00BB67D1" w:rsidRPr="007A5CE4" w:rsidRDefault="00BB67D1" w:rsidP="00374AFE">
      <w:pPr>
        <w:spacing w:after="0" w:line="240" w:lineRule="auto"/>
        <w:ind w:firstLine="708"/>
        <w:jc w:val="both"/>
        <w:rPr>
          <w:rFonts w:ascii="Times New Roman" w:hAnsi="Times New Roman"/>
          <w:i/>
          <w:sz w:val="24"/>
          <w:szCs w:val="24"/>
        </w:rPr>
      </w:pPr>
    </w:p>
    <w:p w:rsidR="004D4CA7" w:rsidRPr="00AC0836" w:rsidRDefault="004D4CA7" w:rsidP="00374AFE">
      <w:pPr>
        <w:spacing w:after="0" w:line="240" w:lineRule="auto"/>
        <w:ind w:firstLine="708"/>
        <w:jc w:val="both"/>
        <w:rPr>
          <w:rFonts w:ascii="Times New Roman" w:hAnsi="Times New Roman"/>
          <w:i/>
          <w:sz w:val="24"/>
          <w:szCs w:val="24"/>
        </w:rPr>
      </w:pPr>
      <w:r w:rsidRPr="007A5CE4">
        <w:rPr>
          <w:rFonts w:ascii="Times New Roman" w:hAnsi="Times New Roman"/>
          <w:i/>
          <w:sz w:val="24"/>
          <w:szCs w:val="24"/>
        </w:rPr>
        <w:t>2.</w:t>
      </w:r>
      <w:r w:rsidR="00AC0836">
        <w:rPr>
          <w:rFonts w:ascii="Times New Roman" w:hAnsi="Times New Roman"/>
          <w:i/>
          <w:sz w:val="24"/>
          <w:szCs w:val="24"/>
        </w:rPr>
        <w:t xml:space="preserve"> </w:t>
      </w:r>
      <w:r w:rsidR="00C3331A">
        <w:rPr>
          <w:rFonts w:ascii="Times New Roman" w:hAnsi="Times New Roman"/>
          <w:i/>
          <w:sz w:val="24"/>
          <w:szCs w:val="24"/>
        </w:rPr>
        <w:t>Наблюдение</w:t>
      </w:r>
      <w:r w:rsidR="00AC0836">
        <w:rPr>
          <w:rFonts w:ascii="Times New Roman" w:hAnsi="Times New Roman"/>
          <w:i/>
          <w:sz w:val="24"/>
          <w:szCs w:val="24"/>
        </w:rPr>
        <w:t xml:space="preserve"> </w:t>
      </w:r>
      <w:r w:rsidR="007068BB">
        <w:rPr>
          <w:rFonts w:ascii="Times New Roman" w:hAnsi="Times New Roman"/>
          <w:i/>
          <w:sz w:val="24"/>
          <w:szCs w:val="24"/>
        </w:rPr>
        <w:t>организации и проведения непосредственной образовательной деятельности (НОД)</w:t>
      </w:r>
      <w:r w:rsidR="00C3331A">
        <w:rPr>
          <w:rFonts w:ascii="Times New Roman" w:hAnsi="Times New Roman"/>
          <w:i/>
          <w:sz w:val="24"/>
          <w:szCs w:val="24"/>
        </w:rPr>
        <w:t xml:space="preserve"> в ДОО</w:t>
      </w:r>
    </w:p>
    <w:p w:rsidR="00AC0836" w:rsidRDefault="00C3331A" w:rsidP="00374AFE">
      <w:pPr>
        <w:spacing w:after="0" w:line="240" w:lineRule="auto"/>
        <w:ind w:firstLine="708"/>
        <w:jc w:val="both"/>
        <w:rPr>
          <w:rFonts w:ascii="Times New Roman" w:hAnsi="Times New Roman"/>
          <w:sz w:val="24"/>
          <w:szCs w:val="24"/>
        </w:rPr>
      </w:pPr>
      <w:r>
        <w:rPr>
          <w:rFonts w:ascii="Times New Roman" w:hAnsi="Times New Roman"/>
          <w:sz w:val="24"/>
          <w:szCs w:val="24"/>
        </w:rPr>
        <w:t>Наблюдение за работой воспитателей по организации и проведению непосредственной образовательной деятельности в виде занятий,</w:t>
      </w:r>
      <w:r w:rsidR="00AC0836">
        <w:rPr>
          <w:rFonts w:ascii="Times New Roman" w:hAnsi="Times New Roman"/>
          <w:sz w:val="24"/>
          <w:szCs w:val="24"/>
        </w:rPr>
        <w:t xml:space="preserve"> специфики этих процесов в </w:t>
      </w:r>
      <w:r>
        <w:rPr>
          <w:rFonts w:ascii="Times New Roman" w:hAnsi="Times New Roman"/>
          <w:sz w:val="24"/>
          <w:szCs w:val="24"/>
        </w:rPr>
        <w:t>конкретной</w:t>
      </w:r>
      <w:r w:rsidR="00AC0836">
        <w:rPr>
          <w:rFonts w:ascii="Times New Roman" w:hAnsi="Times New Roman"/>
          <w:sz w:val="24"/>
          <w:szCs w:val="24"/>
        </w:rPr>
        <w:t xml:space="preserve"> возрастн</w:t>
      </w:r>
      <w:r>
        <w:rPr>
          <w:rFonts w:ascii="Times New Roman" w:hAnsi="Times New Roman"/>
          <w:sz w:val="24"/>
          <w:szCs w:val="24"/>
        </w:rPr>
        <w:t>ой</w:t>
      </w:r>
      <w:r w:rsidR="00AC0836">
        <w:rPr>
          <w:rFonts w:ascii="Times New Roman" w:hAnsi="Times New Roman"/>
          <w:sz w:val="24"/>
          <w:szCs w:val="24"/>
        </w:rPr>
        <w:t xml:space="preserve"> групп</w:t>
      </w:r>
      <w:r>
        <w:rPr>
          <w:rFonts w:ascii="Times New Roman" w:hAnsi="Times New Roman"/>
          <w:sz w:val="24"/>
          <w:szCs w:val="24"/>
        </w:rPr>
        <w:t>е</w:t>
      </w:r>
      <w:r w:rsidR="00AC0836">
        <w:rPr>
          <w:rFonts w:ascii="Times New Roman" w:hAnsi="Times New Roman"/>
          <w:sz w:val="24"/>
          <w:szCs w:val="24"/>
        </w:rPr>
        <w:t xml:space="preserve"> детского сада</w:t>
      </w:r>
    </w:p>
    <w:p w:rsidR="00926E72" w:rsidRPr="007A5CE4" w:rsidRDefault="00926E72" w:rsidP="00926E72">
      <w:pPr>
        <w:spacing w:after="0" w:line="240" w:lineRule="auto"/>
        <w:ind w:firstLine="708"/>
        <w:jc w:val="both"/>
        <w:rPr>
          <w:rFonts w:ascii="Times New Roman" w:hAnsi="Times New Roman"/>
          <w:sz w:val="24"/>
          <w:szCs w:val="24"/>
        </w:rPr>
      </w:pPr>
      <w:r w:rsidRPr="00D43B2E">
        <w:rPr>
          <w:rFonts w:ascii="Times New Roman" w:eastAsia="Calibri" w:hAnsi="Times New Roman"/>
          <w:b/>
          <w:color w:val="000000"/>
          <w:sz w:val="24"/>
          <w:szCs w:val="24"/>
        </w:rPr>
        <w:t>Результат</w:t>
      </w:r>
      <w:r w:rsidRPr="007A5CE4">
        <w:rPr>
          <w:rFonts w:ascii="Times New Roman" w:eastAsia="Calibri" w:hAnsi="Times New Roman"/>
          <w:color w:val="000000"/>
          <w:sz w:val="24"/>
          <w:szCs w:val="24"/>
        </w:rPr>
        <w:t>:</w:t>
      </w:r>
      <w:r w:rsidR="00315BEE">
        <w:rPr>
          <w:rFonts w:ascii="Times New Roman" w:eastAsia="Calibri" w:hAnsi="Times New Roman"/>
          <w:color w:val="000000"/>
          <w:sz w:val="24"/>
          <w:szCs w:val="24"/>
        </w:rPr>
        <w:t xml:space="preserve"> </w:t>
      </w:r>
      <w:r w:rsidR="00C3331A">
        <w:rPr>
          <w:rFonts w:ascii="Times New Roman" w:hAnsi="Times New Roman"/>
          <w:color w:val="000000"/>
          <w:sz w:val="24"/>
          <w:szCs w:val="24"/>
        </w:rPr>
        <w:t>анализ</w:t>
      </w:r>
      <w:r w:rsidR="00AC0836">
        <w:rPr>
          <w:rFonts w:ascii="Times New Roman" w:hAnsi="Times New Roman"/>
          <w:color w:val="000000"/>
          <w:sz w:val="24"/>
          <w:szCs w:val="24"/>
        </w:rPr>
        <w:t xml:space="preserve"> </w:t>
      </w:r>
      <w:r w:rsidR="007068BB" w:rsidRPr="007068BB">
        <w:rPr>
          <w:rFonts w:ascii="Times New Roman" w:hAnsi="Times New Roman"/>
          <w:color w:val="000000"/>
          <w:sz w:val="24"/>
          <w:szCs w:val="24"/>
        </w:rPr>
        <w:t xml:space="preserve">организации и проведения непосредственной образовательной деятельности </w:t>
      </w:r>
      <w:r w:rsidR="00AC0836">
        <w:rPr>
          <w:rFonts w:ascii="Times New Roman" w:hAnsi="Times New Roman"/>
          <w:color w:val="000000"/>
          <w:sz w:val="24"/>
          <w:szCs w:val="24"/>
        </w:rPr>
        <w:t>детей младшего (среднего, старшего) дошкольного возраста</w:t>
      </w:r>
      <w:r w:rsidRPr="007A5CE4">
        <w:rPr>
          <w:rFonts w:ascii="Times New Roman" w:hAnsi="Times New Roman"/>
          <w:color w:val="000000"/>
          <w:sz w:val="24"/>
          <w:szCs w:val="24"/>
        </w:rPr>
        <w:t xml:space="preserve">. </w:t>
      </w:r>
    </w:p>
    <w:p w:rsidR="00BB67D1" w:rsidRPr="00C3331A" w:rsidRDefault="00C3331A" w:rsidP="00031FE7">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Схема анализа занятия </w:t>
      </w:r>
      <w:r w:rsidR="00D43B2E">
        <w:rPr>
          <w:rFonts w:ascii="Times New Roman" w:hAnsi="Times New Roman"/>
          <w:sz w:val="24"/>
          <w:szCs w:val="24"/>
        </w:rPr>
        <w:t xml:space="preserve">по ФГОС ДО </w:t>
      </w:r>
      <w:r>
        <w:rPr>
          <w:rFonts w:ascii="Times New Roman" w:hAnsi="Times New Roman"/>
          <w:sz w:val="24"/>
          <w:szCs w:val="24"/>
        </w:rPr>
        <w:t>приведена в приложении</w:t>
      </w:r>
      <w:r w:rsidR="00D43B2E">
        <w:rPr>
          <w:rFonts w:ascii="Times New Roman" w:hAnsi="Times New Roman"/>
          <w:sz w:val="24"/>
          <w:szCs w:val="24"/>
        </w:rPr>
        <w:t xml:space="preserve"> 8.</w:t>
      </w:r>
    </w:p>
    <w:p w:rsidR="00D43B2E" w:rsidRDefault="00031FE7" w:rsidP="00031FE7">
      <w:pPr>
        <w:spacing w:after="0" w:line="240" w:lineRule="auto"/>
        <w:ind w:firstLine="709"/>
        <w:jc w:val="both"/>
        <w:rPr>
          <w:rFonts w:ascii="Times New Roman" w:hAnsi="Times New Roman"/>
          <w:i/>
          <w:sz w:val="24"/>
          <w:szCs w:val="24"/>
        </w:rPr>
      </w:pPr>
      <w:r w:rsidRPr="007A5CE4">
        <w:rPr>
          <w:rFonts w:ascii="Times New Roman" w:hAnsi="Times New Roman"/>
          <w:i/>
          <w:sz w:val="24"/>
          <w:szCs w:val="24"/>
        </w:rPr>
        <w:t xml:space="preserve">3. </w:t>
      </w:r>
      <w:r w:rsidR="00D43B2E">
        <w:rPr>
          <w:rFonts w:ascii="Times New Roman" w:hAnsi="Times New Roman"/>
          <w:i/>
          <w:sz w:val="24"/>
          <w:szCs w:val="24"/>
        </w:rPr>
        <w:t>Разработка конспектов занятий с детьми  и организация непосредственной образовательной деятельности</w:t>
      </w:r>
    </w:p>
    <w:p w:rsidR="00D43B2E" w:rsidRPr="00D43B2E" w:rsidRDefault="00D43B2E" w:rsidP="00031FE7">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Обучающийся под руководством воспитателя разрабатывает конспекты занятий с детьми определенной возрастной группы </w:t>
      </w:r>
      <w:r w:rsidRPr="00D43B2E">
        <w:rPr>
          <w:rFonts w:ascii="Times New Roman" w:hAnsi="Times New Roman"/>
          <w:sz w:val="24"/>
          <w:szCs w:val="24"/>
        </w:rPr>
        <w:t>(не менее 4 из разных образовательных областей</w:t>
      </w:r>
      <w:r w:rsidR="00353C20">
        <w:rPr>
          <w:rFonts w:ascii="Times New Roman" w:hAnsi="Times New Roman"/>
          <w:sz w:val="24"/>
          <w:szCs w:val="24"/>
        </w:rPr>
        <w:t xml:space="preserve"> </w:t>
      </w:r>
      <w:r w:rsidR="00353C20">
        <w:rPr>
          <w:rFonts w:ascii="Times New Roman" w:hAnsi="Times New Roman"/>
          <w:sz w:val="24"/>
          <w:szCs w:val="24"/>
        </w:rPr>
        <w:lastRenderedPageBreak/>
        <w:t>с обязательным включением дидактических игр</w:t>
      </w:r>
      <w:r w:rsidRPr="00D43B2E">
        <w:rPr>
          <w:rFonts w:ascii="Times New Roman" w:hAnsi="Times New Roman"/>
          <w:sz w:val="24"/>
          <w:szCs w:val="24"/>
        </w:rPr>
        <w:t>)</w:t>
      </w:r>
      <w:r>
        <w:rPr>
          <w:rFonts w:ascii="Times New Roman" w:hAnsi="Times New Roman"/>
          <w:sz w:val="24"/>
          <w:szCs w:val="24"/>
        </w:rPr>
        <w:t xml:space="preserve"> и проводит их, следуя намеченному плану.</w:t>
      </w:r>
    </w:p>
    <w:p w:rsidR="00D43B2E" w:rsidRPr="00D43B2E" w:rsidRDefault="00D43B2E" w:rsidP="00031FE7">
      <w:pPr>
        <w:spacing w:after="0" w:line="240" w:lineRule="auto"/>
        <w:ind w:firstLine="709"/>
        <w:jc w:val="both"/>
        <w:rPr>
          <w:rFonts w:ascii="Times New Roman" w:hAnsi="Times New Roman"/>
          <w:sz w:val="24"/>
          <w:szCs w:val="24"/>
        </w:rPr>
      </w:pPr>
      <w:r w:rsidRPr="00D43B2E">
        <w:rPr>
          <w:rFonts w:ascii="Times New Roman" w:hAnsi="Times New Roman"/>
          <w:b/>
          <w:sz w:val="24"/>
          <w:szCs w:val="24"/>
        </w:rPr>
        <w:t>Результат</w:t>
      </w:r>
      <w:r>
        <w:rPr>
          <w:rFonts w:ascii="Times New Roman" w:hAnsi="Times New Roman"/>
          <w:sz w:val="24"/>
          <w:szCs w:val="24"/>
        </w:rPr>
        <w:t>: 4 конспекта занятий, самоанализ проведенных занятий (по схеме, представленной в приложении)</w:t>
      </w:r>
    </w:p>
    <w:p w:rsidR="00D43B2E" w:rsidRDefault="00D43B2E" w:rsidP="00031FE7">
      <w:pPr>
        <w:spacing w:after="0" w:line="240" w:lineRule="auto"/>
        <w:ind w:firstLine="709"/>
        <w:jc w:val="both"/>
        <w:rPr>
          <w:rFonts w:ascii="Times New Roman" w:hAnsi="Times New Roman"/>
          <w:i/>
          <w:sz w:val="24"/>
          <w:szCs w:val="24"/>
        </w:rPr>
      </w:pPr>
      <w:r>
        <w:rPr>
          <w:rFonts w:ascii="Times New Roman" w:hAnsi="Times New Roman"/>
          <w:i/>
          <w:sz w:val="24"/>
          <w:szCs w:val="24"/>
        </w:rPr>
        <w:t>4. Организация игровой деятельности дошкольников</w:t>
      </w:r>
    </w:p>
    <w:p w:rsidR="00D43B2E" w:rsidRDefault="00D43B2E" w:rsidP="00031FE7">
      <w:pPr>
        <w:spacing w:after="0" w:line="240" w:lineRule="auto"/>
        <w:ind w:firstLine="709"/>
        <w:jc w:val="both"/>
        <w:rPr>
          <w:rFonts w:ascii="Times New Roman" w:hAnsi="Times New Roman"/>
          <w:sz w:val="24"/>
          <w:szCs w:val="24"/>
        </w:rPr>
      </w:pPr>
      <w:r>
        <w:rPr>
          <w:rFonts w:ascii="Times New Roman" w:hAnsi="Times New Roman"/>
          <w:sz w:val="24"/>
          <w:szCs w:val="24"/>
        </w:rPr>
        <w:t>Разработка плана-конспекта подготовки и проведения сюжетно-ролевой игры</w:t>
      </w:r>
      <w:r w:rsidR="00353C20">
        <w:rPr>
          <w:rFonts w:ascii="Times New Roman" w:hAnsi="Times New Roman"/>
          <w:sz w:val="24"/>
          <w:szCs w:val="24"/>
        </w:rPr>
        <w:t xml:space="preserve"> протяженностью в несколько дней. Проведение игры с дошкольниками. </w:t>
      </w:r>
    </w:p>
    <w:p w:rsidR="00353C20" w:rsidRDefault="00353C20" w:rsidP="00031FE7">
      <w:pPr>
        <w:spacing w:after="0" w:line="240" w:lineRule="auto"/>
        <w:ind w:firstLine="709"/>
        <w:jc w:val="both"/>
        <w:rPr>
          <w:rFonts w:ascii="Times New Roman" w:hAnsi="Times New Roman"/>
          <w:sz w:val="24"/>
          <w:szCs w:val="24"/>
        </w:rPr>
      </w:pPr>
      <w:r>
        <w:rPr>
          <w:rFonts w:ascii="Times New Roman" w:hAnsi="Times New Roman"/>
          <w:sz w:val="24"/>
          <w:szCs w:val="24"/>
        </w:rPr>
        <w:t>Разработка и проведение игры-драматизации</w:t>
      </w:r>
    </w:p>
    <w:p w:rsidR="00353C20" w:rsidRPr="00D43B2E" w:rsidRDefault="00353C20" w:rsidP="00031FE7">
      <w:pPr>
        <w:spacing w:after="0" w:line="240" w:lineRule="auto"/>
        <w:ind w:firstLine="709"/>
        <w:jc w:val="both"/>
        <w:rPr>
          <w:rFonts w:ascii="Times New Roman" w:hAnsi="Times New Roman"/>
          <w:sz w:val="24"/>
          <w:szCs w:val="24"/>
        </w:rPr>
      </w:pPr>
      <w:r w:rsidRPr="00353C20">
        <w:rPr>
          <w:rFonts w:ascii="Times New Roman" w:hAnsi="Times New Roman"/>
          <w:b/>
          <w:sz w:val="24"/>
          <w:szCs w:val="24"/>
        </w:rPr>
        <w:t>Результат</w:t>
      </w:r>
      <w:r>
        <w:rPr>
          <w:rFonts w:ascii="Times New Roman" w:hAnsi="Times New Roman"/>
          <w:sz w:val="24"/>
          <w:szCs w:val="24"/>
        </w:rPr>
        <w:t>: план-конспект сюжетно-ролевой игры и игры</w:t>
      </w:r>
      <w:r w:rsidR="004C7108">
        <w:rPr>
          <w:rFonts w:ascii="Times New Roman" w:hAnsi="Times New Roman"/>
          <w:sz w:val="24"/>
          <w:szCs w:val="24"/>
        </w:rPr>
        <w:t>-</w:t>
      </w:r>
      <w:r>
        <w:rPr>
          <w:rFonts w:ascii="Times New Roman" w:hAnsi="Times New Roman"/>
          <w:sz w:val="24"/>
          <w:szCs w:val="24"/>
        </w:rPr>
        <w:t>драматизации; самоанализ проведенных игр.</w:t>
      </w:r>
    </w:p>
    <w:p w:rsidR="00353C20" w:rsidRDefault="00353C20" w:rsidP="00031FE7">
      <w:pPr>
        <w:spacing w:after="0" w:line="240" w:lineRule="auto"/>
        <w:ind w:firstLine="709"/>
        <w:jc w:val="both"/>
        <w:rPr>
          <w:rFonts w:ascii="Times New Roman" w:hAnsi="Times New Roman"/>
          <w:i/>
          <w:sz w:val="24"/>
          <w:szCs w:val="24"/>
        </w:rPr>
      </w:pPr>
      <w:r>
        <w:rPr>
          <w:rFonts w:ascii="Times New Roman" w:hAnsi="Times New Roman"/>
          <w:i/>
          <w:sz w:val="24"/>
          <w:szCs w:val="24"/>
        </w:rPr>
        <w:t>5. Исследовательская работа по теме ВКР.</w:t>
      </w:r>
    </w:p>
    <w:p w:rsidR="00353C20" w:rsidRDefault="00353C20" w:rsidP="00031FE7">
      <w:pPr>
        <w:spacing w:after="0" w:line="240" w:lineRule="auto"/>
        <w:ind w:firstLine="709"/>
        <w:jc w:val="both"/>
        <w:rPr>
          <w:rFonts w:ascii="Times New Roman" w:hAnsi="Times New Roman"/>
          <w:i/>
          <w:sz w:val="24"/>
          <w:szCs w:val="24"/>
        </w:rPr>
      </w:pPr>
      <w:r>
        <w:rPr>
          <w:rFonts w:ascii="Times New Roman" w:hAnsi="Times New Roman"/>
          <w:i/>
          <w:sz w:val="24"/>
          <w:szCs w:val="24"/>
        </w:rPr>
        <w:t>Разработка программы констатирующего этапа опытной работы по теме ВКР.</w:t>
      </w:r>
    </w:p>
    <w:p w:rsidR="00031FE7" w:rsidRPr="007A5CE4" w:rsidRDefault="00AC0836" w:rsidP="00031FE7">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Диагностика сформированности </w:t>
      </w:r>
      <w:r w:rsidR="00315BEE">
        <w:rPr>
          <w:rFonts w:ascii="Times New Roman" w:hAnsi="Times New Roman"/>
          <w:i/>
          <w:sz w:val="24"/>
          <w:szCs w:val="24"/>
        </w:rPr>
        <w:t xml:space="preserve">умений </w:t>
      </w:r>
      <w:r w:rsidR="00353C20">
        <w:rPr>
          <w:rFonts w:ascii="Times New Roman" w:hAnsi="Times New Roman"/>
          <w:i/>
          <w:sz w:val="24"/>
          <w:szCs w:val="24"/>
        </w:rPr>
        <w:t>(качеств)</w:t>
      </w:r>
      <w:r>
        <w:rPr>
          <w:rFonts w:ascii="Times New Roman" w:hAnsi="Times New Roman"/>
          <w:i/>
          <w:sz w:val="24"/>
          <w:szCs w:val="24"/>
        </w:rPr>
        <w:t xml:space="preserve"> детей дошкольного возраста</w:t>
      </w:r>
      <w:r w:rsidR="00353C20">
        <w:rPr>
          <w:rFonts w:ascii="Times New Roman" w:hAnsi="Times New Roman"/>
          <w:i/>
          <w:sz w:val="24"/>
          <w:szCs w:val="24"/>
        </w:rPr>
        <w:t xml:space="preserve"> в соответствии с темой ВКР</w:t>
      </w:r>
    </w:p>
    <w:p w:rsidR="00353C20" w:rsidRDefault="00353C20" w:rsidP="00374AFE">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Разработка </w:t>
      </w:r>
      <w:r w:rsidRPr="00353C20">
        <w:rPr>
          <w:rFonts w:ascii="Times New Roman" w:hAnsi="Times New Roman"/>
          <w:sz w:val="24"/>
          <w:szCs w:val="24"/>
        </w:rPr>
        <w:t>программы констатирующего этапа опытной работы по теме ВКР</w:t>
      </w:r>
      <w:r>
        <w:rPr>
          <w:rFonts w:ascii="Times New Roman" w:hAnsi="Times New Roman"/>
          <w:sz w:val="24"/>
          <w:szCs w:val="24"/>
        </w:rPr>
        <w:t>. Определение критериев и показателей сформированности умений (качеств) детей.</w:t>
      </w:r>
      <w:r w:rsidRPr="00353C20">
        <w:rPr>
          <w:rFonts w:ascii="Times New Roman" w:hAnsi="Times New Roman"/>
          <w:sz w:val="24"/>
          <w:szCs w:val="24"/>
        </w:rPr>
        <w:t xml:space="preserve"> </w:t>
      </w:r>
      <w:r w:rsidR="00AC0836">
        <w:rPr>
          <w:rFonts w:ascii="Times New Roman" w:hAnsi="Times New Roman"/>
          <w:sz w:val="24"/>
          <w:szCs w:val="24"/>
        </w:rPr>
        <w:t xml:space="preserve">Подбор диагностических методик для изучения уровня сформированности </w:t>
      </w:r>
      <w:r w:rsidR="002D17CF">
        <w:rPr>
          <w:rFonts w:ascii="Times New Roman" w:hAnsi="Times New Roman"/>
          <w:sz w:val="24"/>
          <w:szCs w:val="24"/>
        </w:rPr>
        <w:t xml:space="preserve">умений </w:t>
      </w:r>
      <w:r>
        <w:rPr>
          <w:rFonts w:ascii="Times New Roman" w:hAnsi="Times New Roman"/>
          <w:sz w:val="24"/>
          <w:szCs w:val="24"/>
        </w:rPr>
        <w:t>в соответствии с возрастом дошкольников</w:t>
      </w:r>
      <w:r w:rsidR="00AC0836">
        <w:rPr>
          <w:rFonts w:ascii="Times New Roman" w:hAnsi="Times New Roman"/>
          <w:sz w:val="24"/>
          <w:szCs w:val="24"/>
        </w:rPr>
        <w:t xml:space="preserve">. Проведение диагностики. </w:t>
      </w:r>
    </w:p>
    <w:p w:rsidR="00353C20" w:rsidRDefault="00353C20" w:rsidP="00374AFE">
      <w:pPr>
        <w:spacing w:after="0" w:line="240" w:lineRule="auto"/>
        <w:ind w:firstLine="708"/>
        <w:jc w:val="both"/>
        <w:rPr>
          <w:rFonts w:ascii="Times New Roman" w:hAnsi="Times New Roman"/>
          <w:sz w:val="24"/>
          <w:szCs w:val="24"/>
        </w:rPr>
      </w:pPr>
      <w:r w:rsidRPr="00353C20">
        <w:rPr>
          <w:rFonts w:ascii="Times New Roman" w:hAnsi="Times New Roman"/>
          <w:b/>
          <w:sz w:val="24"/>
          <w:szCs w:val="24"/>
        </w:rPr>
        <w:t>Результат</w:t>
      </w:r>
      <w:r>
        <w:rPr>
          <w:rFonts w:ascii="Times New Roman" w:hAnsi="Times New Roman"/>
          <w:sz w:val="24"/>
          <w:szCs w:val="24"/>
        </w:rPr>
        <w:t>: Описание организации и методов исследования констатирующего этапа опытной работы по теме ВКР, критериев и показателей сформированности умений (знаний, мотивов, деятельности, качеств, т.п.) дошкольников до начала опытной работы (первый параграф второй главы ВКР).</w:t>
      </w:r>
    </w:p>
    <w:p w:rsidR="00031FE7" w:rsidRPr="00353C20" w:rsidRDefault="00353C20" w:rsidP="00374AFE">
      <w:pPr>
        <w:spacing w:after="0" w:line="240" w:lineRule="auto"/>
        <w:ind w:firstLine="708"/>
        <w:jc w:val="both"/>
        <w:rPr>
          <w:rFonts w:ascii="Times New Roman" w:hAnsi="Times New Roman"/>
          <w:i/>
          <w:sz w:val="24"/>
          <w:szCs w:val="24"/>
        </w:rPr>
      </w:pPr>
      <w:r w:rsidRPr="00353C20">
        <w:rPr>
          <w:rFonts w:ascii="Times New Roman" w:hAnsi="Times New Roman"/>
          <w:i/>
          <w:sz w:val="24"/>
          <w:szCs w:val="24"/>
        </w:rPr>
        <w:t xml:space="preserve">6. </w:t>
      </w:r>
      <w:r w:rsidR="00AC0836" w:rsidRPr="00353C20">
        <w:rPr>
          <w:rFonts w:ascii="Times New Roman" w:hAnsi="Times New Roman"/>
          <w:i/>
          <w:sz w:val="24"/>
          <w:szCs w:val="24"/>
        </w:rPr>
        <w:t xml:space="preserve">Анализ и интерпретация полученных результатов. </w:t>
      </w:r>
    </w:p>
    <w:p w:rsidR="0092417A" w:rsidRPr="007A5CE4" w:rsidRDefault="0092417A" w:rsidP="0092417A">
      <w:pPr>
        <w:spacing w:after="0" w:line="240" w:lineRule="auto"/>
        <w:ind w:firstLine="708"/>
        <w:jc w:val="both"/>
        <w:rPr>
          <w:rFonts w:ascii="Times New Roman" w:hAnsi="Times New Roman"/>
          <w:sz w:val="24"/>
          <w:szCs w:val="24"/>
        </w:rPr>
      </w:pPr>
      <w:r w:rsidRPr="0008320E">
        <w:rPr>
          <w:rFonts w:ascii="Times New Roman" w:hAnsi="Times New Roman"/>
          <w:b/>
          <w:color w:val="000000"/>
          <w:sz w:val="24"/>
          <w:szCs w:val="24"/>
        </w:rPr>
        <w:t>Результат</w:t>
      </w:r>
      <w:r w:rsidRPr="007A5CE4">
        <w:rPr>
          <w:rFonts w:ascii="Times New Roman" w:hAnsi="Times New Roman"/>
          <w:color w:val="000000"/>
          <w:sz w:val="24"/>
          <w:szCs w:val="24"/>
        </w:rPr>
        <w:t>:</w:t>
      </w:r>
      <w:r w:rsidR="007068BB">
        <w:rPr>
          <w:rFonts w:ascii="Times New Roman" w:hAnsi="Times New Roman"/>
          <w:color w:val="000000"/>
          <w:sz w:val="24"/>
          <w:szCs w:val="24"/>
        </w:rPr>
        <w:t xml:space="preserve"> </w:t>
      </w:r>
      <w:r w:rsidR="00AC0836">
        <w:rPr>
          <w:rFonts w:ascii="Times New Roman" w:hAnsi="Times New Roman"/>
          <w:color w:val="000000"/>
          <w:sz w:val="24"/>
          <w:szCs w:val="24"/>
        </w:rPr>
        <w:t xml:space="preserve">описание организации </w:t>
      </w:r>
      <w:r w:rsidR="00353C20">
        <w:rPr>
          <w:rFonts w:ascii="Times New Roman" w:hAnsi="Times New Roman"/>
          <w:color w:val="000000"/>
          <w:sz w:val="24"/>
          <w:szCs w:val="24"/>
        </w:rPr>
        <w:t xml:space="preserve">констатирующего этапа </w:t>
      </w:r>
      <w:r w:rsidR="00AC0836">
        <w:rPr>
          <w:rFonts w:ascii="Times New Roman" w:hAnsi="Times New Roman"/>
          <w:color w:val="000000"/>
          <w:sz w:val="24"/>
          <w:szCs w:val="24"/>
        </w:rPr>
        <w:t xml:space="preserve">исследования, методик диагностики, </w:t>
      </w:r>
      <w:r w:rsidR="000149B0">
        <w:rPr>
          <w:rFonts w:ascii="Times New Roman" w:hAnsi="Times New Roman"/>
          <w:color w:val="000000"/>
          <w:sz w:val="24"/>
          <w:szCs w:val="24"/>
        </w:rPr>
        <w:t>анализ и интерпретация результатов (наглядные материалы – таблицы, рисунки – обязательны).</w:t>
      </w:r>
    </w:p>
    <w:p w:rsidR="0092417A" w:rsidRPr="007A5CE4" w:rsidRDefault="0008320E" w:rsidP="00374AFE">
      <w:pPr>
        <w:spacing w:after="0" w:line="240" w:lineRule="auto"/>
        <w:ind w:firstLine="708"/>
        <w:jc w:val="both"/>
        <w:rPr>
          <w:rFonts w:ascii="Times New Roman" w:hAnsi="Times New Roman"/>
          <w:i/>
          <w:sz w:val="24"/>
          <w:szCs w:val="24"/>
        </w:rPr>
      </w:pPr>
      <w:r>
        <w:rPr>
          <w:rFonts w:ascii="Times New Roman" w:hAnsi="Times New Roman"/>
          <w:i/>
          <w:sz w:val="24"/>
          <w:szCs w:val="24"/>
        </w:rPr>
        <w:t>7</w:t>
      </w:r>
      <w:r w:rsidR="00926E72" w:rsidRPr="007A5CE4">
        <w:rPr>
          <w:rFonts w:ascii="Times New Roman" w:hAnsi="Times New Roman"/>
          <w:i/>
          <w:sz w:val="24"/>
          <w:szCs w:val="24"/>
        </w:rPr>
        <w:t>.</w:t>
      </w:r>
      <w:r w:rsidR="002D17CF">
        <w:rPr>
          <w:rFonts w:ascii="Times New Roman" w:hAnsi="Times New Roman"/>
          <w:i/>
          <w:sz w:val="24"/>
          <w:szCs w:val="24"/>
        </w:rPr>
        <w:t xml:space="preserve"> </w:t>
      </w:r>
      <w:r>
        <w:rPr>
          <w:rFonts w:ascii="Times New Roman" w:hAnsi="Times New Roman"/>
          <w:i/>
          <w:sz w:val="24"/>
          <w:szCs w:val="24"/>
        </w:rPr>
        <w:t>Разработка проекта формирующего этапа исследования в рамках ВКР</w:t>
      </w:r>
    </w:p>
    <w:p w:rsidR="00F97306" w:rsidRPr="007A5CE4" w:rsidRDefault="00926E72" w:rsidP="00F97306">
      <w:pPr>
        <w:spacing w:after="0" w:line="240" w:lineRule="auto"/>
        <w:ind w:firstLine="708"/>
        <w:jc w:val="both"/>
        <w:rPr>
          <w:rFonts w:ascii="Times New Roman" w:hAnsi="Times New Roman"/>
          <w:sz w:val="24"/>
          <w:szCs w:val="24"/>
        </w:rPr>
      </w:pPr>
      <w:r w:rsidRPr="0008320E">
        <w:rPr>
          <w:rFonts w:ascii="Times New Roman" w:eastAsia="Calibri" w:hAnsi="Times New Roman"/>
          <w:b/>
          <w:color w:val="000000"/>
          <w:sz w:val="24"/>
          <w:szCs w:val="24"/>
        </w:rPr>
        <w:t>Результат</w:t>
      </w:r>
      <w:r w:rsidRPr="007A5CE4">
        <w:rPr>
          <w:rFonts w:ascii="Times New Roman" w:eastAsia="Calibri" w:hAnsi="Times New Roman"/>
          <w:color w:val="000000"/>
          <w:sz w:val="24"/>
          <w:szCs w:val="24"/>
        </w:rPr>
        <w:t xml:space="preserve">: </w:t>
      </w:r>
      <w:r w:rsidR="0008320E">
        <w:rPr>
          <w:rFonts w:ascii="Times New Roman" w:eastAsia="Calibri" w:hAnsi="Times New Roman"/>
          <w:color w:val="000000"/>
          <w:sz w:val="24"/>
          <w:szCs w:val="24"/>
        </w:rPr>
        <w:t>проект деятельности на формирующем этапе исследования</w:t>
      </w:r>
    </w:p>
    <w:p w:rsidR="00926E72" w:rsidRPr="007A5CE4" w:rsidRDefault="00926E72" w:rsidP="00374AFE">
      <w:pPr>
        <w:spacing w:after="0" w:line="240" w:lineRule="auto"/>
        <w:ind w:firstLine="708"/>
        <w:jc w:val="both"/>
        <w:rPr>
          <w:rFonts w:ascii="Times New Roman" w:eastAsia="Calibri" w:hAnsi="Times New Roman"/>
          <w:sz w:val="24"/>
          <w:szCs w:val="24"/>
        </w:rPr>
      </w:pPr>
    </w:p>
    <w:p w:rsidR="004D4CA7" w:rsidRPr="007A5CE4" w:rsidRDefault="007A5CE4" w:rsidP="00B92937">
      <w:pPr>
        <w:pStyle w:val="1"/>
        <w:keepNext w:val="0"/>
        <w:spacing w:before="0" w:line="240" w:lineRule="auto"/>
        <w:jc w:val="center"/>
        <w:rPr>
          <w:rFonts w:ascii="Times New Roman" w:hAnsi="Times New Roman"/>
          <w:bCs w:val="0"/>
          <w:iCs/>
          <w:caps/>
          <w:color w:val="auto"/>
          <w:sz w:val="24"/>
          <w:szCs w:val="24"/>
        </w:rPr>
      </w:pPr>
      <w:r w:rsidRPr="007A5CE4">
        <w:rPr>
          <w:rFonts w:ascii="Times New Roman" w:hAnsi="Times New Roman"/>
          <w:bCs w:val="0"/>
          <w:color w:val="auto"/>
          <w:spacing w:val="2"/>
          <w:sz w:val="24"/>
          <w:szCs w:val="24"/>
        </w:rPr>
        <w:t>6</w:t>
      </w:r>
      <w:r w:rsidR="004D4CA7" w:rsidRPr="007A5CE4">
        <w:rPr>
          <w:rFonts w:ascii="Times New Roman" w:hAnsi="Times New Roman"/>
          <w:bCs w:val="0"/>
          <w:color w:val="auto"/>
          <w:spacing w:val="2"/>
          <w:sz w:val="24"/>
          <w:szCs w:val="24"/>
        </w:rPr>
        <w:t xml:space="preserve">. Требования к оформлению отчета </w:t>
      </w:r>
      <w:r w:rsidR="0008320E">
        <w:rPr>
          <w:rFonts w:ascii="Times New Roman" w:hAnsi="Times New Roman"/>
          <w:bCs w:val="0"/>
          <w:color w:val="auto"/>
          <w:spacing w:val="2"/>
          <w:sz w:val="24"/>
          <w:szCs w:val="24"/>
        </w:rPr>
        <w:t xml:space="preserve">по </w:t>
      </w:r>
      <w:r w:rsidR="0008320E" w:rsidRPr="0008320E">
        <w:rPr>
          <w:rFonts w:ascii="Times New Roman" w:hAnsi="Times New Roman"/>
          <w:bCs w:val="0"/>
          <w:color w:val="auto"/>
          <w:spacing w:val="2"/>
          <w:sz w:val="24"/>
          <w:szCs w:val="24"/>
        </w:rPr>
        <w:t xml:space="preserve">производственной </w:t>
      </w:r>
      <w:r w:rsidR="00882D53" w:rsidRPr="0008320E">
        <w:rPr>
          <w:rFonts w:ascii="Times New Roman" w:hAnsi="Times New Roman"/>
          <w:color w:val="auto"/>
          <w:sz w:val="24"/>
          <w:szCs w:val="24"/>
        </w:rPr>
        <w:t>(</w:t>
      </w:r>
      <w:r w:rsidR="0008320E" w:rsidRPr="0008320E">
        <w:rPr>
          <w:rFonts w:ascii="Times New Roman" w:hAnsi="Times New Roman"/>
          <w:color w:val="auto"/>
          <w:sz w:val="24"/>
          <w:szCs w:val="24"/>
        </w:rPr>
        <w:t>педагогической</w:t>
      </w:r>
      <w:r w:rsidR="00882D53" w:rsidRPr="0008320E">
        <w:rPr>
          <w:rFonts w:ascii="Times New Roman" w:hAnsi="Times New Roman"/>
          <w:color w:val="auto"/>
          <w:sz w:val="24"/>
          <w:szCs w:val="24"/>
        </w:rPr>
        <w:t>)</w:t>
      </w:r>
      <w:r w:rsidR="0008320E" w:rsidRPr="0008320E">
        <w:rPr>
          <w:rFonts w:ascii="Times New Roman" w:hAnsi="Times New Roman"/>
          <w:color w:val="auto"/>
          <w:sz w:val="24"/>
          <w:szCs w:val="24"/>
        </w:rPr>
        <w:t xml:space="preserve"> </w:t>
      </w:r>
      <w:r w:rsidR="004D4CA7" w:rsidRPr="0008320E">
        <w:rPr>
          <w:rFonts w:ascii="Times New Roman" w:hAnsi="Times New Roman"/>
          <w:bCs w:val="0"/>
          <w:color w:val="auto"/>
          <w:spacing w:val="2"/>
          <w:sz w:val="24"/>
          <w:szCs w:val="24"/>
        </w:rPr>
        <w:t>практик</w:t>
      </w:r>
      <w:r w:rsidR="0008320E">
        <w:rPr>
          <w:rFonts w:ascii="Times New Roman" w:hAnsi="Times New Roman"/>
          <w:bCs w:val="0"/>
          <w:color w:val="auto"/>
          <w:spacing w:val="2"/>
          <w:sz w:val="24"/>
          <w:szCs w:val="24"/>
        </w:rPr>
        <w:t>е</w:t>
      </w:r>
      <w:r w:rsidR="004D4CA7" w:rsidRPr="007A5CE4">
        <w:rPr>
          <w:rFonts w:ascii="Times New Roman" w:hAnsi="Times New Roman"/>
          <w:bCs w:val="0"/>
          <w:color w:val="auto"/>
          <w:spacing w:val="2"/>
          <w:sz w:val="24"/>
          <w:szCs w:val="24"/>
        </w:rPr>
        <w:t xml:space="preserve"> </w:t>
      </w:r>
    </w:p>
    <w:p w:rsidR="004D4CA7" w:rsidRPr="007A5CE4" w:rsidRDefault="004D4CA7" w:rsidP="00713368">
      <w:pPr>
        <w:spacing w:after="0" w:line="240" w:lineRule="auto"/>
        <w:rPr>
          <w:rFonts w:ascii="Times New Roman" w:hAnsi="Times New Roman"/>
          <w:sz w:val="24"/>
          <w:szCs w:val="24"/>
        </w:rPr>
      </w:pPr>
    </w:p>
    <w:p w:rsidR="00506953" w:rsidRPr="007A5CE4" w:rsidRDefault="007A5CE4" w:rsidP="00713368">
      <w:pPr>
        <w:pStyle w:val="31"/>
        <w:shd w:val="clear" w:color="auto" w:fill="auto"/>
        <w:spacing w:after="0" w:line="240" w:lineRule="auto"/>
        <w:ind w:left="20" w:right="20" w:firstLine="580"/>
        <w:rPr>
          <w:rStyle w:val="11"/>
          <w:color w:val="auto"/>
          <w:sz w:val="24"/>
          <w:szCs w:val="24"/>
        </w:rPr>
      </w:pPr>
      <w:r w:rsidRPr="007A5CE4">
        <w:rPr>
          <w:rStyle w:val="11"/>
          <w:color w:val="auto"/>
          <w:sz w:val="24"/>
          <w:szCs w:val="24"/>
        </w:rPr>
        <w:t>6</w:t>
      </w:r>
      <w:r w:rsidR="004D4CA7" w:rsidRPr="007A5CE4">
        <w:rPr>
          <w:rStyle w:val="11"/>
          <w:color w:val="auto"/>
          <w:sz w:val="24"/>
          <w:szCs w:val="24"/>
        </w:rPr>
        <w:t>.1 Содержание отчета</w:t>
      </w:r>
    </w:p>
    <w:p w:rsidR="004D4CA7" w:rsidRPr="00010578" w:rsidRDefault="004D4CA7" w:rsidP="00713368">
      <w:pPr>
        <w:pStyle w:val="31"/>
        <w:shd w:val="clear" w:color="auto" w:fill="auto"/>
        <w:spacing w:after="0" w:line="240" w:lineRule="auto"/>
        <w:ind w:left="20" w:right="20" w:firstLine="580"/>
        <w:rPr>
          <w:color w:val="auto"/>
          <w:sz w:val="28"/>
          <w:szCs w:val="28"/>
        </w:rPr>
      </w:pP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 xml:space="preserve">Отчет по </w:t>
      </w:r>
      <w:r w:rsidR="00D43B2E">
        <w:rPr>
          <w:color w:val="auto"/>
        </w:rPr>
        <w:t xml:space="preserve">производственной </w:t>
      </w:r>
      <w:r w:rsidRPr="007A5CE4">
        <w:rPr>
          <w:color w:val="auto"/>
        </w:rPr>
        <w:t xml:space="preserve">практике </w:t>
      </w:r>
      <w:r w:rsidR="00D43B2E">
        <w:rPr>
          <w:color w:val="auto"/>
        </w:rPr>
        <w:t xml:space="preserve">(педагогической) </w:t>
      </w:r>
      <w:r w:rsidRPr="007A5CE4">
        <w:rPr>
          <w:color w:val="auto"/>
        </w:rPr>
        <w:t>должен содержать 20-30 пронумерованных страниц текста  и иметь все необходимые разделы.</w:t>
      </w:r>
    </w:p>
    <w:p w:rsidR="004D4CA7" w:rsidRPr="007A5CE4" w:rsidRDefault="004D4CA7" w:rsidP="007A5CE4">
      <w:pPr>
        <w:pStyle w:val="24"/>
        <w:shd w:val="clear" w:color="auto" w:fill="auto"/>
        <w:spacing w:after="0" w:line="240" w:lineRule="auto"/>
        <w:ind w:firstLine="709"/>
        <w:jc w:val="both"/>
        <w:rPr>
          <w:sz w:val="24"/>
          <w:szCs w:val="24"/>
        </w:rPr>
      </w:pPr>
      <w:r w:rsidRPr="007A5CE4">
        <w:rPr>
          <w:sz w:val="24"/>
          <w:szCs w:val="24"/>
        </w:rPr>
        <w:t>Порядок следования документов в отчете по практике:</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Титульный лист (Приложение 1;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Договор (Приложение 2;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Задание на практику (Приложение 3);</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Совместный график практики (Приложение 4;</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Дневник практики (Приложение 5);</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Отзыв-характеристика (</w:t>
      </w:r>
      <w:r w:rsidRPr="007A5CE4">
        <w:rPr>
          <w:color w:val="FF0000"/>
          <w:sz w:val="24"/>
          <w:szCs w:val="24"/>
        </w:rPr>
        <w:t xml:space="preserve">заверяется печатью </w:t>
      </w:r>
      <w:r w:rsidRPr="007A5CE4">
        <w:rPr>
          <w:sz w:val="24"/>
          <w:szCs w:val="24"/>
        </w:rPr>
        <w:t>организации, подписью руководителя практики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Содержание </w:t>
      </w:r>
      <w:r w:rsidR="00F17689" w:rsidRPr="007A5CE4">
        <w:rPr>
          <w:sz w:val="24"/>
          <w:szCs w:val="24"/>
        </w:rPr>
        <w:t xml:space="preserve">(Оглавление) </w:t>
      </w:r>
      <w:r w:rsidRPr="007A5CE4">
        <w:rPr>
          <w:sz w:val="24"/>
          <w:szCs w:val="24"/>
        </w:rPr>
        <w:t>отчета с нумерацией страниц.</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Отчет о прохождении практики с результатом выполнения каждого задания.</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Список использованной литературы. </w:t>
      </w:r>
    </w:p>
    <w:p w:rsidR="004D4CA7" w:rsidRPr="007A5CE4" w:rsidRDefault="004D4CA7" w:rsidP="007A5CE4">
      <w:pPr>
        <w:pStyle w:val="31"/>
        <w:shd w:val="clear" w:color="auto" w:fill="auto"/>
        <w:spacing w:after="0" w:line="240" w:lineRule="auto"/>
        <w:ind w:firstLine="709"/>
        <w:jc w:val="both"/>
        <w:rPr>
          <w:color w:val="auto"/>
        </w:rPr>
      </w:pPr>
      <w:r w:rsidRPr="007A5CE4">
        <w:rPr>
          <w:rStyle w:val="a8"/>
          <w:color w:val="auto"/>
          <w:sz w:val="24"/>
          <w:szCs w:val="24"/>
        </w:rPr>
        <w:t>Содержание</w:t>
      </w:r>
      <w:r w:rsidR="0008320E">
        <w:rPr>
          <w:rStyle w:val="a8"/>
          <w:color w:val="auto"/>
          <w:sz w:val="24"/>
          <w:szCs w:val="24"/>
        </w:rPr>
        <w:t xml:space="preserve"> </w:t>
      </w:r>
      <w:r w:rsidR="00F17689" w:rsidRPr="007A5CE4">
        <w:t xml:space="preserve">(Оглавление) </w:t>
      </w:r>
      <w:r w:rsidRPr="007A5CE4">
        <w:rPr>
          <w:color w:val="auto"/>
        </w:rPr>
        <w:t xml:space="preserve">включает наименование тематических разделов с </w:t>
      </w:r>
      <w:r w:rsidRPr="007A5CE4">
        <w:rPr>
          <w:color w:val="auto"/>
        </w:rPr>
        <w:lastRenderedPageBreak/>
        <w:t>указанием номера их начальной страницы.</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Во</w:t>
      </w:r>
      <w:r w:rsidRPr="007A5CE4">
        <w:rPr>
          <w:rStyle w:val="a8"/>
          <w:color w:val="auto"/>
          <w:sz w:val="24"/>
          <w:szCs w:val="24"/>
        </w:rPr>
        <w:t xml:space="preserve"> введении</w:t>
      </w:r>
      <w:r w:rsidRPr="007A5CE4">
        <w:rPr>
          <w:color w:val="auto"/>
        </w:rPr>
        <w:t xml:space="preserve"> описывается цель и задачи </w:t>
      </w:r>
      <w:r w:rsidR="0008320E">
        <w:rPr>
          <w:color w:val="auto"/>
        </w:rPr>
        <w:t>педагогической</w:t>
      </w:r>
      <w:r w:rsidRPr="007A5CE4">
        <w:rPr>
          <w:color w:val="auto"/>
        </w:rPr>
        <w:t xml:space="preserve"> практики, рабочее место</w:t>
      </w:r>
    </w:p>
    <w:p w:rsidR="004D4CA7" w:rsidRPr="007A5CE4" w:rsidRDefault="004D4CA7" w:rsidP="007A5CE4">
      <w:pPr>
        <w:spacing w:after="0" w:line="240" w:lineRule="auto"/>
        <w:ind w:firstLine="709"/>
        <w:jc w:val="both"/>
        <w:rPr>
          <w:rFonts w:ascii="Times New Roman" w:hAnsi="Times New Roman"/>
          <w:sz w:val="24"/>
          <w:szCs w:val="24"/>
        </w:rPr>
      </w:pPr>
      <w:r w:rsidRPr="007A5CE4">
        <w:rPr>
          <w:rStyle w:val="40"/>
          <w:sz w:val="24"/>
          <w:szCs w:val="24"/>
        </w:rPr>
        <w:t>В</w:t>
      </w:r>
      <w:r w:rsidR="0008320E">
        <w:rPr>
          <w:rStyle w:val="40"/>
          <w:sz w:val="24"/>
          <w:szCs w:val="24"/>
        </w:rPr>
        <w:t xml:space="preserve"> </w:t>
      </w:r>
      <w:r w:rsidRPr="007A5CE4">
        <w:rPr>
          <w:rStyle w:val="4"/>
          <w:sz w:val="24"/>
          <w:szCs w:val="24"/>
        </w:rPr>
        <w:t>тематических разделах</w:t>
      </w:r>
      <w:r w:rsidRPr="007A5CE4">
        <w:rPr>
          <w:rFonts w:ascii="Times New Roman" w:hAnsi="Times New Roman"/>
          <w:sz w:val="24"/>
          <w:szCs w:val="24"/>
        </w:rPr>
        <w:t xml:space="preserve"> приводятся подробные сведения о результатах выполнения задани</w:t>
      </w:r>
      <w:r w:rsidR="0008320E">
        <w:rPr>
          <w:rFonts w:ascii="Times New Roman" w:hAnsi="Times New Roman"/>
          <w:sz w:val="24"/>
          <w:szCs w:val="24"/>
        </w:rPr>
        <w:t>й</w:t>
      </w:r>
      <w:r w:rsidRPr="007A5CE4">
        <w:rPr>
          <w:rFonts w:ascii="Times New Roman" w:hAnsi="Times New Roman"/>
          <w:sz w:val="24"/>
          <w:szCs w:val="24"/>
        </w:rPr>
        <w:t xml:space="preserve">  согласно содержанию </w:t>
      </w:r>
      <w:r w:rsidR="0008320E">
        <w:rPr>
          <w:rFonts w:ascii="Times New Roman" w:hAnsi="Times New Roman"/>
          <w:sz w:val="24"/>
          <w:szCs w:val="24"/>
        </w:rPr>
        <w:t>педагогической</w:t>
      </w:r>
      <w:r w:rsidRPr="007A5CE4">
        <w:rPr>
          <w:rFonts w:ascii="Times New Roman" w:hAnsi="Times New Roman"/>
          <w:sz w:val="24"/>
          <w:szCs w:val="24"/>
        </w:rPr>
        <w:t xml:space="preserve"> практики</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w:t>
      </w:r>
      <w:r w:rsidRPr="007A5CE4">
        <w:rPr>
          <w:rStyle w:val="a8"/>
          <w:color w:val="auto"/>
          <w:sz w:val="24"/>
          <w:szCs w:val="24"/>
        </w:rPr>
        <w:t xml:space="preserve"> заключении</w:t>
      </w:r>
      <w:r w:rsidRPr="007A5CE4">
        <w:rPr>
          <w:color w:val="auto"/>
        </w:rPr>
        <w:t xml:space="preserve"> подводятся итоги практики, формулируются выводы. </w:t>
      </w:r>
    </w:p>
    <w:p w:rsidR="004D4CA7" w:rsidRPr="007A5CE4" w:rsidRDefault="004D4CA7" w:rsidP="007A5CE4">
      <w:pPr>
        <w:pStyle w:val="31"/>
        <w:widowControl/>
        <w:shd w:val="clear" w:color="auto" w:fill="auto"/>
        <w:spacing w:after="0" w:line="240" w:lineRule="auto"/>
        <w:ind w:firstLine="709"/>
        <w:jc w:val="both"/>
        <w:rPr>
          <w:b/>
          <w:bCs/>
          <w:iCs/>
          <w:caps/>
          <w:color w:val="auto"/>
        </w:rPr>
      </w:pPr>
    </w:p>
    <w:p w:rsidR="00F17689" w:rsidRPr="0012769A" w:rsidRDefault="007A5CE4" w:rsidP="00882D53">
      <w:pPr>
        <w:pStyle w:val="1"/>
        <w:keepNext w:val="0"/>
        <w:spacing w:before="0" w:line="240" w:lineRule="auto"/>
        <w:ind w:firstLine="708"/>
        <w:jc w:val="center"/>
        <w:rPr>
          <w:rFonts w:ascii="Times New Roman" w:hAnsi="Times New Roman"/>
          <w:color w:val="auto"/>
          <w:sz w:val="24"/>
          <w:szCs w:val="24"/>
        </w:rPr>
      </w:pPr>
      <w:r w:rsidRPr="007A5CE4">
        <w:rPr>
          <w:rFonts w:ascii="Times New Roman" w:hAnsi="Times New Roman"/>
          <w:bCs w:val="0"/>
          <w:iCs/>
          <w:color w:val="000000"/>
          <w:sz w:val="24"/>
          <w:szCs w:val="24"/>
        </w:rPr>
        <w:t>6</w:t>
      </w:r>
      <w:r w:rsidR="004D4CA7" w:rsidRPr="007A5CE4">
        <w:rPr>
          <w:rFonts w:ascii="Times New Roman" w:hAnsi="Times New Roman"/>
          <w:bCs w:val="0"/>
          <w:iCs/>
          <w:color w:val="000000"/>
          <w:sz w:val="24"/>
          <w:szCs w:val="24"/>
        </w:rPr>
        <w:t xml:space="preserve">.2 Требования к оформлению отчета </w:t>
      </w:r>
      <w:r w:rsidR="00122BE5" w:rsidRPr="00122BE5">
        <w:rPr>
          <w:rFonts w:ascii="Times New Roman" w:hAnsi="Times New Roman"/>
          <w:bCs w:val="0"/>
          <w:iCs/>
          <w:color w:val="000000"/>
          <w:sz w:val="24"/>
          <w:szCs w:val="24"/>
        </w:rPr>
        <w:t>практической подготовки в форме производственной практики (педагогической)</w:t>
      </w:r>
    </w:p>
    <w:p w:rsidR="00882D53" w:rsidRPr="0012769A" w:rsidRDefault="00882D53" w:rsidP="00F028A5">
      <w:pPr>
        <w:widowControl w:val="0"/>
        <w:numPr>
          <w:ilvl w:val="0"/>
          <w:numId w:val="1"/>
        </w:numPr>
        <w:suppressAutoHyphens/>
        <w:autoSpaceDE w:val="0"/>
        <w:spacing w:after="0" w:line="240" w:lineRule="auto"/>
        <w:ind w:left="0" w:firstLine="720"/>
        <w:jc w:val="both"/>
        <w:rPr>
          <w:rFonts w:ascii="Times New Roman" w:hAnsi="Times New Roman"/>
          <w:b/>
          <w:sz w:val="24"/>
          <w:szCs w:val="24"/>
        </w:rPr>
      </w:pPr>
    </w:p>
    <w:p w:rsidR="007A5CE4" w:rsidRPr="007A5CE4" w:rsidRDefault="007A5CE4" w:rsidP="007A5CE4">
      <w:pPr>
        <w:widowControl w:val="0"/>
        <w:numPr>
          <w:ilvl w:val="0"/>
          <w:numId w:val="1"/>
        </w:numPr>
        <w:suppressAutoHyphens/>
        <w:autoSpaceDE w:val="0"/>
        <w:spacing w:after="0" w:line="240" w:lineRule="auto"/>
        <w:ind w:left="0" w:firstLine="567"/>
        <w:jc w:val="both"/>
        <w:rPr>
          <w:rFonts w:ascii="Times New Roman" w:hAnsi="Times New Roman"/>
          <w:sz w:val="24"/>
          <w:szCs w:val="24"/>
        </w:rPr>
      </w:pPr>
      <w:r w:rsidRPr="007A5CE4">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A5CE4">
        <w:rPr>
          <w:rFonts w:ascii="Times New Roman" w:hAnsi="Times New Roman"/>
          <w:sz w:val="24"/>
          <w:szCs w:val="24"/>
          <w:lang w:val="en-US"/>
        </w:rPr>
        <w:t>doc</w:t>
      </w:r>
      <w:r w:rsidRPr="007A5CE4">
        <w:rPr>
          <w:rFonts w:ascii="Times New Roman" w:hAnsi="Times New Roman"/>
          <w:sz w:val="24"/>
          <w:szCs w:val="24"/>
        </w:rPr>
        <w:t>/</w:t>
      </w:r>
      <w:r w:rsidRPr="00697947">
        <w:rPr>
          <w:rFonts w:ascii="Times New Roman" w:hAnsi="Times New Roman"/>
          <w:sz w:val="24"/>
          <w:szCs w:val="24"/>
        </w:rPr>
        <w:t>.</w:t>
      </w:r>
      <w:r w:rsidRPr="007A5CE4">
        <w:rPr>
          <w:rFonts w:ascii="Times New Roman" w:hAnsi="Times New Roman"/>
          <w:sz w:val="24"/>
          <w:szCs w:val="24"/>
          <w:lang w:val="en-US"/>
        </w:rPr>
        <w:t>docx</w:t>
      </w:r>
      <w:r w:rsidRPr="007A5CE4">
        <w:rPr>
          <w:rFonts w:ascii="Times New Roman" w:hAnsi="Times New Roman"/>
          <w:sz w:val="24"/>
          <w:szCs w:val="24"/>
        </w:rPr>
        <w:t xml:space="preserve"> в виде </w:t>
      </w:r>
      <w:r w:rsidRPr="007A5CE4">
        <w:rPr>
          <w:rFonts w:ascii="Times New Roman" w:hAnsi="Times New Roman"/>
          <w:b/>
          <w:sz w:val="24"/>
          <w:szCs w:val="24"/>
        </w:rPr>
        <w:t>одного файла</w:t>
      </w:r>
      <w:r w:rsidRPr="007A5CE4">
        <w:rPr>
          <w:rFonts w:ascii="Times New Roman" w:hAnsi="Times New Roman"/>
          <w:sz w:val="24"/>
          <w:szCs w:val="24"/>
        </w:rPr>
        <w:t xml:space="preserve"> (начиная с титульного листа и заканчивая последней страницей).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Формат страницы – А4.</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Полужирный шрифт, курсив и подчеркнутый шрифт не применяются.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Выравнивание текста, таблиц и рисунков – по ширине.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Расстановка переносов – автоматическая.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Наименования разделов и подразделов (заголовки) начинаются с </w:t>
      </w:r>
      <w:hyperlink r:id="rId7" w:history="1">
        <w:r w:rsidRPr="007A5CE4">
          <w:rPr>
            <w:rStyle w:val="ae"/>
            <w:rFonts w:ascii="Times New Roman" w:hAnsi="Times New Roman"/>
            <w:color w:val="auto"/>
            <w:sz w:val="24"/>
            <w:szCs w:val="24"/>
          </w:rPr>
          <w:t>заглавной букв</w:t>
        </w:r>
      </w:hyperlink>
      <w:r w:rsidRPr="007A5CE4">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7A5CE4" w:rsidRPr="007A5CE4" w:rsidRDefault="007A5CE4" w:rsidP="007A5CE4">
      <w:pPr>
        <w:pStyle w:val="formattext"/>
        <w:numPr>
          <w:ilvl w:val="0"/>
          <w:numId w:val="1"/>
        </w:numPr>
        <w:spacing w:before="0" w:beforeAutospacing="0" w:after="0" w:afterAutospacing="0"/>
        <w:ind w:left="0" w:firstLine="720"/>
        <w:jc w:val="both"/>
      </w:pPr>
      <w:r w:rsidRPr="007A5CE4">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A5CE4" w:rsidRPr="007A5CE4" w:rsidRDefault="007A5CE4" w:rsidP="007A5CE4">
      <w:pPr>
        <w:pStyle w:val="formattext"/>
        <w:numPr>
          <w:ilvl w:val="0"/>
          <w:numId w:val="1"/>
        </w:numPr>
        <w:spacing w:before="0" w:beforeAutospacing="0" w:after="0" w:afterAutospacing="0"/>
        <w:ind w:left="0" w:firstLine="720"/>
        <w:jc w:val="both"/>
      </w:pPr>
      <w:r w:rsidRPr="007A5CE4">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7A5CE4">
        <w:rPr>
          <w:rFonts w:ascii="Times New Roman" w:hAnsi="Times New Roman"/>
          <w:sz w:val="24"/>
          <w:szCs w:val="24"/>
        </w:rPr>
        <w:t>В тексте документа не допускается: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обороты разговорной речи, профессионализмы;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произвольные словообразования;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4D4CA7" w:rsidRPr="00315BEE" w:rsidRDefault="007A5CE4" w:rsidP="00315BEE">
      <w:pPr>
        <w:widowControl w:val="0"/>
        <w:numPr>
          <w:ilvl w:val="0"/>
          <w:numId w:val="1"/>
        </w:numPr>
        <w:suppressAutoHyphens/>
        <w:autoSpaceDE w:val="0"/>
        <w:spacing w:after="0" w:line="240" w:lineRule="auto"/>
        <w:ind w:left="0" w:right="15" w:firstLine="709"/>
        <w:jc w:val="both"/>
        <w:rPr>
          <w:rFonts w:ascii="Times New Roman" w:hAnsi="Times New Roman"/>
          <w:sz w:val="28"/>
          <w:szCs w:val="28"/>
        </w:rPr>
      </w:pPr>
      <w:r w:rsidRPr="00315BEE">
        <w:rPr>
          <w:rFonts w:ascii="Times New Roman" w:hAnsi="Times New Roman"/>
          <w:sz w:val="24"/>
          <w:szCs w:val="24"/>
        </w:rPr>
        <w:t xml:space="preserve">Порядок оформления отчета по практике приведен в Положении о правилах оформления письменных работ и отчётов обучающихся: </w:t>
      </w:r>
      <w:hyperlink r:id="rId8" w:history="1">
        <w:r w:rsidR="004E016E">
          <w:rPr>
            <w:rStyle w:val="ae"/>
            <w:rFonts w:ascii="Times New Roman" w:hAnsi="Times New Roman"/>
            <w:sz w:val="24"/>
            <w:szCs w:val="24"/>
          </w:rPr>
          <w:t>http://omga.su/sveden/files/pol_o_prav_oform.pdf</w:t>
        </w:r>
      </w:hyperlink>
      <w:r w:rsidRPr="00315BEE">
        <w:rPr>
          <w:rFonts w:ascii="Times New Roman" w:hAnsi="Times New Roman"/>
          <w:sz w:val="24"/>
          <w:szCs w:val="24"/>
        </w:rPr>
        <w:t xml:space="preserve"> </w:t>
      </w:r>
      <w:r w:rsidR="004D4CA7" w:rsidRPr="00315BEE">
        <w:rPr>
          <w:rFonts w:ascii="Times New Roman" w:hAnsi="Times New Roman"/>
          <w:sz w:val="28"/>
          <w:szCs w:val="28"/>
        </w:rPr>
        <w:br w:type="page"/>
      </w:r>
    </w:p>
    <w:p w:rsidR="004D4CA7" w:rsidRPr="00010578" w:rsidRDefault="004D4CA7" w:rsidP="00F028A5">
      <w:pPr>
        <w:jc w:val="right"/>
        <w:rPr>
          <w:rFonts w:ascii="Times New Roman" w:hAnsi="Times New Roman"/>
          <w:sz w:val="28"/>
          <w:szCs w:val="28"/>
        </w:rPr>
      </w:pPr>
      <w:r w:rsidRPr="00010578">
        <w:rPr>
          <w:rFonts w:ascii="Times New Roman" w:hAnsi="Times New Roman"/>
          <w:sz w:val="28"/>
          <w:szCs w:val="28"/>
        </w:rPr>
        <w:lastRenderedPageBreak/>
        <w:t>Приложение 1</w:t>
      </w:r>
    </w:p>
    <w:p w:rsidR="004D4CA7" w:rsidRPr="00010578" w:rsidRDefault="00315BEE" w:rsidP="00F028A5">
      <w:pPr>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b/>
          <w:i/>
          <w:sz w:val="28"/>
          <w:szCs w:val="28"/>
        </w:rPr>
      </w:pPr>
    </w:p>
    <w:p w:rsidR="00122BE5" w:rsidRPr="009E79FB" w:rsidRDefault="00122BE5" w:rsidP="00122BE5">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ОТЧЕТ</w:t>
      </w:r>
    </w:p>
    <w:p w:rsidR="00122BE5" w:rsidRPr="009E79FB" w:rsidRDefault="00122BE5" w:rsidP="00122BE5">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 ПРАКТИЧЕСКОЙ ПОДГОТОВКЕ</w:t>
      </w:r>
    </w:p>
    <w:p w:rsidR="00941FEA" w:rsidRPr="000609E8" w:rsidRDefault="00122BE5" w:rsidP="00122BE5">
      <w:pPr>
        <w:spacing w:after="0"/>
        <w:jc w:val="center"/>
        <w:rPr>
          <w:rFonts w:ascii="Times New Roman" w:hAnsi="Times New Roman"/>
          <w:sz w:val="28"/>
          <w:szCs w:val="28"/>
        </w:rPr>
      </w:pPr>
      <w:r w:rsidRPr="009E79FB">
        <w:rPr>
          <w:rFonts w:ascii="Times New Roman" w:hAnsi="Times New Roman"/>
          <w:b/>
          <w:spacing w:val="20"/>
          <w:sz w:val="28"/>
          <w:szCs w:val="28"/>
        </w:rPr>
        <w:t>(ПРОИЗВОДСТВЕННАЯ ПРАКТИКА)</w:t>
      </w:r>
    </w:p>
    <w:p w:rsidR="00941FEA" w:rsidRDefault="00941FEA" w:rsidP="00941FEA">
      <w:pPr>
        <w:spacing w:after="0" w:line="240" w:lineRule="auto"/>
        <w:jc w:val="both"/>
        <w:rPr>
          <w:sz w:val="28"/>
          <w:szCs w:val="28"/>
        </w:rPr>
      </w:pPr>
    </w:p>
    <w:p w:rsidR="00941FEA" w:rsidRPr="000609E8" w:rsidRDefault="00941FEA" w:rsidP="00941FEA">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w:t>
      </w:r>
      <w:r w:rsidR="00315BEE">
        <w:rPr>
          <w:rFonts w:ascii="Times New Roman" w:hAnsi="Times New Roman"/>
          <w:sz w:val="28"/>
          <w:szCs w:val="28"/>
        </w:rPr>
        <w:t xml:space="preserve"> Производственная</w:t>
      </w:r>
      <w:r w:rsidRPr="000609E8">
        <w:rPr>
          <w:rFonts w:ascii="Times New Roman" w:hAnsi="Times New Roman"/>
          <w:sz w:val="28"/>
          <w:szCs w:val="28"/>
        </w:rPr>
        <w:t xml:space="preserve"> практика</w:t>
      </w:r>
      <w:r w:rsidR="00122BE5">
        <w:rPr>
          <w:rFonts w:ascii="Times New Roman" w:hAnsi="Times New Roman"/>
          <w:sz w:val="28"/>
          <w:szCs w:val="28"/>
        </w:rPr>
        <w:t xml:space="preserve"> </w:t>
      </w: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 xml:space="preserve">Тип практики: </w:t>
      </w:r>
      <w:r w:rsidR="00D43B2E">
        <w:rPr>
          <w:rFonts w:ascii="Times New Roman" w:hAnsi="Times New Roman"/>
          <w:sz w:val="28"/>
          <w:szCs w:val="28"/>
        </w:rPr>
        <w:t>Педагогическая</w:t>
      </w:r>
    </w:p>
    <w:p w:rsidR="004D4CA7" w:rsidRPr="00010578" w:rsidRDefault="004D4CA7" w:rsidP="00F028A5">
      <w:pPr>
        <w:pStyle w:val="ConsPlusNormal"/>
        <w:jc w:val="both"/>
        <w:rPr>
          <w:rFonts w:ascii="Times New Roman" w:hAnsi="Times New Roman" w:cs="Times New Roman"/>
          <w:sz w:val="28"/>
          <w:szCs w:val="28"/>
        </w:rPr>
      </w:pPr>
    </w:p>
    <w:p w:rsidR="004D4CA7" w:rsidRPr="00010578" w:rsidRDefault="004D4CA7" w:rsidP="00F028A5">
      <w:pPr>
        <w:pStyle w:val="ConsPlusNormal"/>
        <w:ind w:firstLine="540"/>
        <w:jc w:val="both"/>
        <w:rPr>
          <w:rFonts w:ascii="Times New Roman" w:hAnsi="Times New Roman" w:cs="Times New Roman"/>
        </w:rPr>
      </w:pP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Выполнил(а):  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Фамилия И.О.</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 xml:space="preserve">Направление подготовки:  ________________________ </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Направленность (профиль) программы______________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Форма обучения: 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Руководитель практики от ОмГА:</w:t>
      </w:r>
    </w:p>
    <w:p w:rsidR="004D4CA7" w:rsidRPr="00010578" w:rsidRDefault="004D4CA7" w:rsidP="00F028A5">
      <w:pPr>
        <w:pStyle w:val="21"/>
        <w:spacing w:after="0" w:line="240" w:lineRule="auto"/>
        <w:ind w:left="3544" w:right="55"/>
        <w:rPr>
          <w:rFonts w:ascii="Times New Roman" w:hAnsi="Times New Roman"/>
        </w:rPr>
      </w:pPr>
      <w:r w:rsidRPr="00010578">
        <w:rPr>
          <w:rFonts w:ascii="Times New Roman" w:hAnsi="Times New Roman"/>
        </w:rPr>
        <w:t>_______________________________________________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Уч. степень, уч. звание, Фамилия И.О.</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_____________________</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подпись</w:t>
      </w: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shd w:val="clear" w:color="auto" w:fill="FFFFFF"/>
        </w:rPr>
      </w:pPr>
      <w:r w:rsidRPr="00010578">
        <w:rPr>
          <w:rFonts w:ascii="Times New Roman" w:hAnsi="Times New Roman"/>
          <w:sz w:val="24"/>
          <w:szCs w:val="24"/>
        </w:rPr>
        <w:t xml:space="preserve">Место прохождения практики: </w:t>
      </w:r>
      <w:r w:rsidRPr="00010578">
        <w:rPr>
          <w:rFonts w:ascii="Times New Roman" w:hAnsi="Times New Roman"/>
          <w:sz w:val="24"/>
          <w:szCs w:val="24"/>
          <w:shd w:val="clear" w:color="auto" w:fill="FFFFFF"/>
        </w:rPr>
        <w:t xml:space="preserve">(адрес, контактные телефоны):  </w:t>
      </w:r>
      <w:r w:rsidRPr="00010578">
        <w:rPr>
          <w:rFonts w:ascii="Times New Roman" w:hAnsi="Times New Roman"/>
          <w:sz w:val="24"/>
          <w:szCs w:val="24"/>
        </w:rPr>
        <w:t>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____________________________________________________________________________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 xml:space="preserve">Руководитель принимающей организации:  </w:t>
      </w:r>
    </w:p>
    <w:p w:rsidR="004D4CA7" w:rsidRPr="00010578" w:rsidRDefault="004D4CA7" w:rsidP="00F028A5">
      <w:pPr>
        <w:shd w:val="clear" w:color="auto" w:fill="FFFFFF"/>
        <w:spacing w:after="0" w:line="240" w:lineRule="auto"/>
        <w:rPr>
          <w:rFonts w:ascii="Times New Roman" w:hAnsi="Times New Roman"/>
          <w:sz w:val="28"/>
          <w:szCs w:val="28"/>
        </w:rPr>
      </w:pPr>
      <w:r w:rsidRPr="00010578">
        <w:rPr>
          <w:rFonts w:ascii="Times New Roman" w:hAnsi="Times New Roman"/>
          <w:sz w:val="24"/>
          <w:szCs w:val="24"/>
        </w:rPr>
        <w:t>______________      _________________________________________</w:t>
      </w:r>
      <w:r w:rsidRPr="00010578">
        <w:rPr>
          <w:rFonts w:ascii="Times New Roman" w:hAnsi="Times New Roman"/>
          <w:sz w:val="28"/>
          <w:szCs w:val="28"/>
        </w:rPr>
        <w:t xml:space="preserve">_______________ </w:t>
      </w:r>
    </w:p>
    <w:p w:rsidR="004D4CA7" w:rsidRPr="00010578" w:rsidRDefault="004D4CA7" w:rsidP="00F028A5">
      <w:pPr>
        <w:shd w:val="clear" w:color="auto" w:fill="FFFFFF"/>
        <w:spacing w:after="0" w:line="240" w:lineRule="auto"/>
        <w:ind w:left="567"/>
        <w:rPr>
          <w:rFonts w:ascii="Times New Roman" w:hAnsi="Times New Roman"/>
        </w:rPr>
      </w:pPr>
      <w:r w:rsidRPr="00010578">
        <w:rPr>
          <w:rFonts w:ascii="Times New Roman" w:hAnsi="Times New Roman"/>
          <w:shd w:val="clear" w:color="auto" w:fill="FFFFFF"/>
        </w:rPr>
        <w:t>подпись                     (должность, Ф.И.О., контактный телефон)</w:t>
      </w:r>
      <w:r w:rsidRPr="00010578">
        <w:rPr>
          <w:rFonts w:ascii="Times New Roman" w:hAnsi="Times New Roman"/>
        </w:rPr>
        <w:br/>
      </w: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jc w:val="right"/>
        <w:rPr>
          <w:rFonts w:ascii="Times New Roman" w:hAnsi="Times New Roman"/>
          <w:sz w:val="28"/>
          <w:szCs w:val="28"/>
        </w:rPr>
      </w:pPr>
      <w:r w:rsidRPr="007D37BB">
        <w:rPr>
          <w:rFonts w:ascii="Times New Roman" w:hAnsi="Times New Roman"/>
          <w:b/>
          <w:color w:val="FF0000"/>
          <w:sz w:val="28"/>
          <w:szCs w:val="28"/>
        </w:rPr>
        <w:t>м.п</w:t>
      </w:r>
      <w:r w:rsidRPr="00010578">
        <w:rPr>
          <w:rFonts w:ascii="Times New Roman" w:hAnsi="Times New Roman"/>
          <w:sz w:val="28"/>
          <w:szCs w:val="28"/>
        </w:rPr>
        <w:t>.</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Омск,  20__</w:t>
      </w:r>
    </w:p>
    <w:p w:rsidR="004D4CA7" w:rsidRPr="00010578" w:rsidRDefault="004D4CA7" w:rsidP="00F028A5">
      <w:pPr>
        <w:rPr>
          <w:rFonts w:ascii="Times New Roman" w:hAnsi="Times New Roman"/>
          <w:sz w:val="28"/>
          <w:szCs w:val="28"/>
        </w:rPr>
      </w:pPr>
      <w:r w:rsidRPr="00010578">
        <w:rPr>
          <w:rFonts w:ascii="Times New Roman" w:hAnsi="Times New Roman"/>
          <w:sz w:val="28"/>
          <w:szCs w:val="28"/>
        </w:rPr>
        <w:br w:type="page"/>
      </w:r>
    </w:p>
    <w:p w:rsidR="00697947" w:rsidRPr="00697947" w:rsidRDefault="00697947" w:rsidP="00697947">
      <w:pPr>
        <w:spacing w:after="0" w:line="240" w:lineRule="auto"/>
        <w:jc w:val="right"/>
        <w:rPr>
          <w:rFonts w:ascii="Times New Roman" w:hAnsi="Times New Roman"/>
          <w:sz w:val="28"/>
          <w:szCs w:val="28"/>
        </w:rPr>
      </w:pPr>
      <w:r w:rsidRPr="00697947">
        <w:rPr>
          <w:rFonts w:ascii="Times New Roman" w:hAnsi="Times New Roman"/>
          <w:sz w:val="28"/>
          <w:szCs w:val="28"/>
        </w:rPr>
        <w:lastRenderedPageBreak/>
        <w:t xml:space="preserve">Приложение </w:t>
      </w:r>
      <w:r w:rsidR="007966C0">
        <w:rPr>
          <w:rFonts w:ascii="Times New Roman" w:hAnsi="Times New Roman"/>
          <w:sz w:val="28"/>
          <w:szCs w:val="28"/>
        </w:rPr>
        <w:t>2</w:t>
      </w:r>
    </w:p>
    <w:p w:rsidR="00697947" w:rsidRPr="00697947" w:rsidRDefault="00697947" w:rsidP="00697947">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97947" w:rsidRPr="00697947" w:rsidRDefault="00697947" w:rsidP="00697947">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г.Омск</w:t>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t>"___"_____________20___г.</w:t>
      </w:r>
      <w:r w:rsidRPr="00697947">
        <w:rPr>
          <w:rFonts w:ascii="Times New Roman" w:hAnsi="Times New Roman"/>
          <w:color w:val="000000"/>
          <w:sz w:val="24"/>
          <w:szCs w:val="24"/>
        </w:rPr>
        <w:tab/>
      </w:r>
      <w:r w:rsidRPr="00697947">
        <w:rPr>
          <w:rFonts w:ascii="Times New Roman" w:hAnsi="Times New Roman"/>
          <w:color w:val="000000"/>
          <w:sz w:val="24"/>
          <w:szCs w:val="24"/>
        </w:rPr>
        <w:tab/>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b/>
          <w:color w:val="000000"/>
          <w:sz w:val="24"/>
          <w:szCs w:val="24"/>
          <w:u w:val="single"/>
        </w:rPr>
      </w:pPr>
      <w:r w:rsidRPr="00697947">
        <w:rPr>
          <w:rFonts w:ascii="Times New Roman" w:hAnsi="Times New Roman"/>
          <w:color w:val="000000"/>
          <w:sz w:val="24"/>
          <w:szCs w:val="24"/>
          <w:u w:val="single"/>
        </w:rPr>
        <w:t>     </w:t>
      </w:r>
      <w:r w:rsidRPr="00697947">
        <w:rPr>
          <w:rFonts w:ascii="Times New Roman" w:hAnsi="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 xml:space="preserve">именуемое  в дальнейшем "Организация", в лице  </w:t>
      </w:r>
      <w:r w:rsidRPr="00697947">
        <w:rPr>
          <w:rFonts w:ascii="Times New Roman" w:hAnsi="Times New Roman"/>
          <w:b/>
          <w:color w:val="000000"/>
          <w:sz w:val="24"/>
          <w:szCs w:val="24"/>
          <w:u w:val="single"/>
        </w:rPr>
        <w:t>Ректора</w:t>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color w:val="000000"/>
          <w:sz w:val="24"/>
          <w:szCs w:val="24"/>
        </w:rPr>
        <w:t>,</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 xml:space="preserve">действующего на основании </w:t>
      </w:r>
      <w:r w:rsidRPr="00697947">
        <w:rPr>
          <w:rFonts w:ascii="Times New Roman" w:hAnsi="Times New Roman"/>
          <w:color w:val="000000"/>
          <w:sz w:val="24"/>
          <w:szCs w:val="24"/>
        </w:rPr>
        <w:tab/>
      </w:r>
      <w:r w:rsidRPr="00697947">
        <w:rPr>
          <w:rFonts w:ascii="Times New Roman" w:hAnsi="Times New Roman"/>
          <w:b/>
          <w:color w:val="000000"/>
          <w:sz w:val="24"/>
          <w:szCs w:val="24"/>
          <w:u w:val="single"/>
        </w:rPr>
        <w:tab/>
        <w:t>Устава</w:t>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color w:val="000000"/>
          <w:sz w:val="24"/>
          <w:szCs w:val="24"/>
        </w:rPr>
        <w:t>,</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с одной стороны, и _____________________________________________________,</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именуем_____ в   дальнейшем    "Профильная   организация",    в      лице</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______________________________________________, действующего на основании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______________________________________________________, с другой стороны,</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именуемые по отдельности "Сторона",   а вместе   - "Стороны",   заключили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настоящий Договор о нижеследующем.</w:t>
      </w:r>
    </w:p>
    <w:p w:rsidR="00697947" w:rsidRPr="00697947" w:rsidRDefault="00697947" w:rsidP="00697947">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1. Предмет Договора</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97947" w:rsidRPr="00697947" w:rsidRDefault="00697947" w:rsidP="00697947">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2. Права и обязанности Сторон</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 Организация обязана:</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2.1.2 назначить руководителя по практической подготовке от Организации, который:</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 xml:space="preserve">2.1.3 при смене руководителя по практической подготовке в 2–х дневный срок </w:t>
      </w:r>
      <w:r w:rsidRPr="00697947">
        <w:rPr>
          <w:rFonts w:ascii="Times New Roman" w:hAnsi="Times New Roman"/>
          <w:color w:val="000000"/>
          <w:sz w:val="24"/>
          <w:szCs w:val="24"/>
        </w:rPr>
        <w:lastRenderedPageBreak/>
        <w:t>сообщить об этом Профильной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2.1.6 _________________(иные обязанности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 Профильная организация обязана:</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2.2.3 при смене лица, указанного в </w:t>
      </w:r>
      <w:hyperlink r:id="rId9" w:anchor="20222" w:history="1">
        <w:r w:rsidRPr="00697947">
          <w:rPr>
            <w:rFonts w:ascii="Times New Roman" w:hAnsi="Times New Roman"/>
            <w:color w:val="000000"/>
            <w:sz w:val="24"/>
            <w:szCs w:val="24"/>
            <w:u w:val="single"/>
          </w:rPr>
          <w:t>пункте  2.2.2</w:t>
        </w:r>
      </w:hyperlink>
      <w:r w:rsidRPr="00697947">
        <w:rPr>
          <w:rFonts w:ascii="Times New Roman" w:hAnsi="Times New Roman"/>
          <w:color w:val="000000"/>
          <w:sz w:val="24"/>
          <w:szCs w:val="24"/>
        </w:rPr>
        <w:t>, в 2-х дневный срок сообщить об этом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(указываются иные локальные нормативные</w:t>
      </w:r>
    </w:p>
    <w:p w:rsidR="00697947" w:rsidRPr="00697947" w:rsidRDefault="00697947" w:rsidP="00697947">
      <w:pPr>
        <w:widowControl w:val="0"/>
        <w:shd w:val="clear" w:color="auto" w:fill="FFFFFF"/>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_______________________________________________________________________;</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акты Профильной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2.2.10 _____________(иные обязанности Профильной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 Организация имеет право:</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2.3.3 __________________(иные права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 Профильная организация имеет право:</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2.4.3 ___________(иные права Профильной организации).</w:t>
      </w:r>
    </w:p>
    <w:p w:rsidR="00697947" w:rsidRPr="00697947" w:rsidRDefault="00697947" w:rsidP="00697947">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3. Срок действия договора</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697947" w:rsidRPr="00697947" w:rsidRDefault="00697947" w:rsidP="00697947">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4. Заключительные положения</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697947" w:rsidRPr="00697947" w:rsidRDefault="00697947" w:rsidP="00697947">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697947" w:rsidRPr="00697947" w:rsidRDefault="00697947" w:rsidP="00697947">
      <w:pPr>
        <w:widowControl w:val="0"/>
        <w:numPr>
          <w:ilvl w:val="0"/>
          <w:numId w:val="15"/>
        </w:numPr>
        <w:tabs>
          <w:tab w:val="left" w:pos="2195"/>
        </w:tabs>
        <w:autoSpaceDE w:val="0"/>
        <w:autoSpaceDN w:val="0"/>
        <w:adjustRightInd w:val="0"/>
        <w:spacing w:after="0" w:line="240" w:lineRule="auto"/>
        <w:ind w:left="0" w:firstLine="709"/>
        <w:contextualSpacing/>
        <w:jc w:val="center"/>
        <w:rPr>
          <w:rFonts w:ascii="Times New Roman" w:eastAsia="Calibri" w:hAnsi="Times New Roman"/>
          <w:color w:val="000000"/>
          <w:sz w:val="24"/>
          <w:szCs w:val="24"/>
          <w:lang w:eastAsia="en-US"/>
        </w:rPr>
      </w:pPr>
      <w:r w:rsidRPr="00697947">
        <w:rPr>
          <w:rFonts w:ascii="Times New Roman" w:eastAsia="Calibri" w:hAnsi="Times New Roman"/>
          <w:b/>
          <w:bCs/>
          <w:color w:val="000000"/>
          <w:w w:val="105"/>
          <w:sz w:val="24"/>
          <w:szCs w:val="24"/>
          <w:lang w:eastAsia="en-US"/>
        </w:rPr>
        <w:t>Адреса, реквизиты и подписи Сторон</w:t>
      </w:r>
    </w:p>
    <w:p w:rsidR="00697947" w:rsidRPr="00697947" w:rsidRDefault="00697947" w:rsidP="00697947">
      <w:pPr>
        <w:widowControl w:val="0"/>
        <w:tabs>
          <w:tab w:val="left" w:pos="2195"/>
        </w:tabs>
        <w:spacing w:after="0" w:line="240" w:lineRule="auto"/>
        <w:ind w:firstLine="709"/>
        <w:contextualSpacing/>
        <w:rPr>
          <w:rFonts w:ascii="Times New Roman" w:eastAsia="Calibri" w:hAnsi="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697947" w:rsidRPr="00697947" w:rsidTr="00131B74">
        <w:tc>
          <w:tcPr>
            <w:tcW w:w="4532" w:type="dxa"/>
          </w:tcPr>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697947">
              <w:rPr>
                <w:rFonts w:ascii="Times New Roman" w:hAnsi="Times New Roman"/>
                <w:b/>
                <w:bCs/>
                <w:color w:val="000000"/>
                <w:w w:val="105"/>
                <w:sz w:val="24"/>
                <w:szCs w:val="24"/>
              </w:rPr>
              <w:t>Профильная</w:t>
            </w:r>
            <w:r w:rsidRPr="00697947">
              <w:rPr>
                <w:rFonts w:ascii="Times New Roman" w:hAnsi="Times New Roman"/>
                <w:b/>
                <w:bCs/>
                <w:color w:val="000000"/>
                <w:spacing w:val="-12"/>
                <w:w w:val="105"/>
                <w:sz w:val="24"/>
                <w:szCs w:val="24"/>
              </w:rPr>
              <w:t xml:space="preserve"> </w:t>
            </w:r>
            <w:r w:rsidRPr="00697947">
              <w:rPr>
                <w:rFonts w:ascii="Times New Roman" w:hAnsi="Times New Roman"/>
                <w:b/>
                <w:bCs/>
                <w:color w:val="000000"/>
                <w:w w:val="105"/>
                <w:sz w:val="24"/>
                <w:szCs w:val="24"/>
              </w:rPr>
              <w:t>организация:</w:t>
            </w: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p>
        </w:tc>
        <w:tc>
          <w:tcPr>
            <w:tcW w:w="5039" w:type="dxa"/>
          </w:tcPr>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697947">
              <w:rPr>
                <w:rFonts w:ascii="Times New Roman" w:hAnsi="Times New Roman"/>
                <w:b/>
                <w:bCs/>
                <w:color w:val="000000"/>
                <w:spacing w:val="-1"/>
                <w:sz w:val="24"/>
                <w:szCs w:val="24"/>
              </w:rPr>
              <w:t>Организация:</w:t>
            </w:r>
          </w:p>
        </w:tc>
      </w:tr>
      <w:tr w:rsidR="00697947" w:rsidRPr="00697947" w:rsidTr="00131B74">
        <w:tc>
          <w:tcPr>
            <w:tcW w:w="4532" w:type="dxa"/>
          </w:tcPr>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____________________________</w:t>
            </w: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(полное наименование)</w:t>
            </w: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color w:val="000000"/>
                <w:w w:val="115"/>
                <w:sz w:val="24"/>
                <w:szCs w:val="24"/>
              </w:rPr>
              <w:t>Адрес:____________________</w:t>
            </w: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____________________________</w:t>
            </w: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 xml:space="preserve">(наименование должности, фамилия, имя, </w:t>
            </w: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отчество (при наличии)</w:t>
            </w: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М.П. (при наличии)</w:t>
            </w: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tc>
        <w:tc>
          <w:tcPr>
            <w:tcW w:w="5039" w:type="dxa"/>
          </w:tcPr>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u w:val="single"/>
              </w:rPr>
            </w:pPr>
            <w:r w:rsidRPr="00697947">
              <w:rPr>
                <w:rFonts w:ascii="Times New Roman" w:hAnsi="Times New Roman"/>
                <w:b/>
                <w:color w:val="000000"/>
                <w:sz w:val="24"/>
                <w:szCs w:val="24"/>
                <w:u w:val="single"/>
              </w:rPr>
              <w:t xml:space="preserve"> </w:t>
            </w:r>
            <w:r w:rsidRPr="00697947">
              <w:rPr>
                <w:rFonts w:ascii="Times New Roman" w:hAnsi="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(полное наименование)</w:t>
            </w: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color w:val="000000"/>
                <w:w w:val="115"/>
                <w:sz w:val="24"/>
                <w:szCs w:val="24"/>
              </w:rPr>
              <w:t>Адрес</w:t>
            </w:r>
            <w:r w:rsidRPr="00697947">
              <w:rPr>
                <w:rFonts w:ascii="Times New Roman" w:hAnsi="Times New Roman"/>
                <w:color w:val="000000"/>
                <w:w w:val="115"/>
                <w:sz w:val="24"/>
                <w:szCs w:val="24"/>
                <w:u w:val="single"/>
              </w:rPr>
              <w:t xml:space="preserve">: 644105, г.Омск, ул. 4 Челюскинцев,2А,                </w:t>
            </w:r>
            <w:r w:rsidRPr="00697947">
              <w:rPr>
                <w:rFonts w:ascii="Times New Roman" w:hAnsi="Times New Roman"/>
                <w:bCs/>
                <w:color w:val="000000"/>
                <w:w w:val="105"/>
                <w:sz w:val="24"/>
                <w:szCs w:val="24"/>
              </w:rPr>
              <w:t xml:space="preserve">                                                   </w:t>
            </w: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__________________________________________</w:t>
            </w: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(наименование должности, фамилия, имя, отчество (при наличии)</w:t>
            </w: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М.П. (при наличии)</w:t>
            </w: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spacing w:val="-1"/>
                <w:sz w:val="24"/>
                <w:szCs w:val="24"/>
              </w:rPr>
            </w:pPr>
          </w:p>
        </w:tc>
      </w:tr>
    </w:tbl>
    <w:p w:rsidR="00697947" w:rsidRPr="00697947" w:rsidRDefault="00697947" w:rsidP="00697947">
      <w:pPr>
        <w:autoSpaceDE w:val="0"/>
        <w:autoSpaceDN w:val="0"/>
        <w:adjustRightInd w:val="0"/>
        <w:spacing w:after="0" w:line="240" w:lineRule="auto"/>
        <w:jc w:val="right"/>
        <w:rPr>
          <w:rFonts w:ascii="Times New Roman" w:hAnsi="Times New Roman"/>
          <w:bCs/>
          <w:sz w:val="28"/>
          <w:szCs w:val="28"/>
        </w:rPr>
      </w:pPr>
    </w:p>
    <w:p w:rsidR="004D4CA7" w:rsidRPr="00010578" w:rsidRDefault="00697947" w:rsidP="00697947">
      <w:pPr>
        <w:jc w:val="right"/>
        <w:rPr>
          <w:rFonts w:ascii="Times New Roman" w:hAnsi="Times New Roman"/>
          <w:sz w:val="28"/>
          <w:szCs w:val="28"/>
        </w:rPr>
      </w:pPr>
      <w:r w:rsidRPr="00697947">
        <w:rPr>
          <w:rFonts w:ascii="Times New Roman" w:hAnsi="Times New Roman"/>
          <w:bCs/>
          <w:sz w:val="28"/>
          <w:szCs w:val="28"/>
        </w:rPr>
        <w:br w:type="page"/>
      </w:r>
      <w:r w:rsidR="004D4CA7" w:rsidRPr="00010578">
        <w:rPr>
          <w:rFonts w:ascii="Times New Roman" w:hAnsi="Times New Roman"/>
          <w:sz w:val="28"/>
          <w:szCs w:val="28"/>
        </w:rPr>
        <w:t>Приложение 3</w:t>
      </w:r>
    </w:p>
    <w:p w:rsidR="002D17CF" w:rsidRDefault="002D17CF" w:rsidP="00F028A5">
      <w:pPr>
        <w:spacing w:after="0" w:line="240" w:lineRule="auto"/>
        <w:jc w:val="center"/>
        <w:rPr>
          <w:rFonts w:ascii="Times New Roman" w:hAnsi="Times New Roman"/>
          <w:sz w:val="24"/>
          <w:szCs w:val="24"/>
        </w:rPr>
      </w:pPr>
      <w:r w:rsidRPr="00F652CB">
        <w:rPr>
          <w:rFonts w:ascii="Times New Roman" w:hAnsi="Times New Roman"/>
          <w:sz w:val="24"/>
          <w:szCs w:val="24"/>
        </w:rPr>
        <w:t>Частное учреждение образовательная организация высшего образования</w:t>
      </w:r>
      <w:r w:rsidRPr="00F652CB">
        <w:rPr>
          <w:rFonts w:ascii="Times New Roman" w:hAnsi="Times New Roman"/>
          <w:sz w:val="24"/>
          <w:szCs w:val="24"/>
        </w:rPr>
        <w:br/>
        <w:t>«Омская гуманитарная академия»</w:t>
      </w:r>
    </w:p>
    <w:p w:rsidR="004D4CA7" w:rsidRPr="00F652CB" w:rsidRDefault="004D4CA7" w:rsidP="00F028A5">
      <w:pPr>
        <w:spacing w:after="0" w:line="240" w:lineRule="auto"/>
        <w:jc w:val="center"/>
        <w:rPr>
          <w:rFonts w:ascii="Times New Roman" w:hAnsi="Times New Roman"/>
          <w:sz w:val="24"/>
          <w:szCs w:val="24"/>
        </w:rPr>
      </w:pPr>
      <w:r w:rsidRPr="00F652CB">
        <w:rPr>
          <w:rFonts w:ascii="Times New Roman" w:hAnsi="Times New Roman"/>
          <w:sz w:val="24"/>
          <w:szCs w:val="24"/>
        </w:rPr>
        <w:t>Кафедра педагогики, психологии и социальной работы»</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E016E" w:rsidP="00F028A5">
      <w:pPr>
        <w:shd w:val="clear" w:color="auto" w:fill="FFFFFF"/>
        <w:spacing w:after="0" w:line="240" w:lineRule="auto"/>
        <w:jc w:val="both"/>
        <w:rPr>
          <w:rFonts w:ascii="Times New Roman" w:hAnsi="Times New Roman"/>
          <w:spacing w:val="-11"/>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3.9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" stroked="f">
            <v:textbox>
              <w:txbxContent>
                <w:p w:rsidR="00C3331A" w:rsidRPr="007A5CE4" w:rsidRDefault="00C3331A" w:rsidP="007A5CE4">
                  <w:pPr>
                    <w:spacing w:after="0" w:line="240" w:lineRule="auto"/>
                    <w:jc w:val="center"/>
                    <w:rPr>
                      <w:rFonts w:ascii="Times New Roman" w:hAnsi="Times New Roman"/>
                      <w:sz w:val="24"/>
                      <w:szCs w:val="24"/>
                    </w:rPr>
                  </w:pPr>
                  <w:r w:rsidRPr="007A5CE4">
                    <w:rPr>
                      <w:rFonts w:ascii="Times New Roman" w:hAnsi="Times New Roman"/>
                      <w:sz w:val="24"/>
                      <w:szCs w:val="24"/>
                    </w:rPr>
                    <w:t>УТВЕРЖДАЮ</w:t>
                  </w:r>
                </w:p>
                <w:p w:rsidR="00C3331A" w:rsidRPr="007A5CE4" w:rsidRDefault="00C3331A" w:rsidP="007A5CE4">
                  <w:pPr>
                    <w:spacing w:after="0" w:line="240" w:lineRule="auto"/>
                    <w:jc w:val="center"/>
                    <w:rPr>
                      <w:rFonts w:ascii="Times New Roman" w:hAnsi="Times New Roman"/>
                      <w:sz w:val="24"/>
                      <w:szCs w:val="24"/>
                    </w:rPr>
                  </w:pPr>
                  <w:r w:rsidRPr="007A5CE4">
                    <w:rPr>
                      <w:rFonts w:ascii="Times New Roman" w:hAnsi="Times New Roman"/>
                      <w:sz w:val="24"/>
                      <w:szCs w:val="24"/>
                    </w:rPr>
                    <w:t>зав. кафедрой ППСР д.п.н., профессор</w:t>
                  </w:r>
                  <w:r w:rsidRPr="007A5CE4">
                    <w:rPr>
                      <w:rFonts w:ascii="Times New Roman" w:hAnsi="Times New Roman"/>
                      <w:sz w:val="24"/>
                      <w:szCs w:val="24"/>
                    </w:rPr>
                    <w:br/>
                  </w:r>
                  <w:r>
                    <w:rPr>
                      <w:rFonts w:ascii="Times New Roman" w:hAnsi="Times New Roman"/>
                      <w:sz w:val="24"/>
                      <w:szCs w:val="24"/>
                    </w:rPr>
                    <w:t>________________________</w:t>
                  </w:r>
                  <w:r w:rsidRPr="007A5CE4">
                    <w:rPr>
                      <w:rFonts w:ascii="Times New Roman" w:hAnsi="Times New Roman"/>
                      <w:sz w:val="24"/>
                      <w:szCs w:val="24"/>
                    </w:rPr>
                    <w:t xml:space="preserve"> /</w:t>
                  </w:r>
                  <w:r w:rsidRPr="007A5CE4">
                    <w:rPr>
                      <w:rFonts w:ascii="Times New Roman" w:hAnsi="Times New Roman"/>
                      <w:i/>
                      <w:sz w:val="24"/>
                      <w:szCs w:val="24"/>
                    </w:rPr>
                    <w:t>Лопанова Е.В./</w:t>
                  </w:r>
                </w:p>
                <w:p w:rsidR="00C3331A" w:rsidRPr="00713368" w:rsidRDefault="00C3331A" w:rsidP="00F028A5">
                  <w:pPr>
                    <w:rPr>
                      <w:szCs w:val="28"/>
                    </w:rPr>
                  </w:pPr>
                </w:p>
              </w:txbxContent>
            </v:textbox>
          </v:shape>
        </w:pict>
      </w: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122BE5" w:rsidRPr="009E79FB" w:rsidRDefault="00122BE5" w:rsidP="00122BE5">
      <w:pPr>
        <w:spacing w:after="0" w:line="240" w:lineRule="auto"/>
        <w:contextualSpacing/>
        <w:jc w:val="center"/>
        <w:rPr>
          <w:rFonts w:ascii="Times New Roman" w:hAnsi="Times New Roman"/>
          <w:sz w:val="28"/>
          <w:szCs w:val="28"/>
        </w:rPr>
      </w:pPr>
      <w:r w:rsidRPr="009E79FB">
        <w:rPr>
          <w:rFonts w:ascii="Times New Roman" w:hAnsi="Times New Roman"/>
          <w:sz w:val="28"/>
          <w:szCs w:val="28"/>
        </w:rPr>
        <w:t>Задание для практической подготовки</w:t>
      </w:r>
    </w:p>
    <w:p w:rsidR="00122BE5" w:rsidRDefault="00122BE5" w:rsidP="00122BE5">
      <w:pPr>
        <w:spacing w:after="0" w:line="240" w:lineRule="auto"/>
        <w:jc w:val="center"/>
        <w:rPr>
          <w:rFonts w:ascii="Times New Roman" w:hAnsi="Times New Roman"/>
          <w:sz w:val="28"/>
          <w:szCs w:val="28"/>
        </w:rPr>
      </w:pPr>
      <w:r w:rsidRPr="009E79FB">
        <w:rPr>
          <w:rFonts w:ascii="Times New Roman" w:hAnsi="Times New Roman"/>
          <w:sz w:val="28"/>
          <w:szCs w:val="28"/>
        </w:rPr>
        <w:t>(производственная практика)</w:t>
      </w:r>
    </w:p>
    <w:p w:rsidR="004D4CA7" w:rsidRPr="00F652CB" w:rsidRDefault="004D4CA7" w:rsidP="00F028A5">
      <w:pPr>
        <w:spacing w:after="0" w:line="240" w:lineRule="auto"/>
        <w:jc w:val="center"/>
        <w:rPr>
          <w:rFonts w:ascii="Times New Roman" w:hAnsi="Times New Roman"/>
          <w:sz w:val="24"/>
          <w:szCs w:val="24"/>
        </w:rPr>
      </w:pPr>
    </w:p>
    <w:p w:rsidR="004D4CA7" w:rsidRPr="00F652CB" w:rsidRDefault="004D4CA7" w:rsidP="00F028A5">
      <w:pPr>
        <w:spacing w:after="0" w:line="240" w:lineRule="auto"/>
        <w:jc w:val="center"/>
        <w:rPr>
          <w:rFonts w:ascii="Times New Roman" w:hAnsi="Times New Roman"/>
          <w:sz w:val="24"/>
          <w:szCs w:val="24"/>
        </w:rPr>
      </w:pPr>
    </w:p>
    <w:p w:rsidR="004D4CA7" w:rsidRPr="00F652CB" w:rsidRDefault="004D4CA7" w:rsidP="00F028A5">
      <w:pPr>
        <w:pStyle w:val="af1"/>
        <w:jc w:val="center"/>
        <w:rPr>
          <w:i/>
          <w:u w:val="single"/>
        </w:rPr>
      </w:pPr>
      <w:r w:rsidRPr="00F652CB">
        <w:rPr>
          <w:i/>
          <w:u w:val="single"/>
        </w:rPr>
        <w:t>Иванов Иван Иванович</w:t>
      </w:r>
    </w:p>
    <w:p w:rsidR="004D4CA7" w:rsidRPr="00F652CB" w:rsidRDefault="004D4CA7" w:rsidP="00F028A5">
      <w:pPr>
        <w:pStyle w:val="af1"/>
        <w:jc w:val="center"/>
      </w:pPr>
      <w:r w:rsidRPr="00F652CB">
        <w:t>Фамилия, Имя, Отчество студента (-ки)</w:t>
      </w:r>
    </w:p>
    <w:p w:rsidR="004D4CA7" w:rsidRPr="00F652CB" w:rsidRDefault="004D4CA7" w:rsidP="00F028A5">
      <w:pPr>
        <w:pStyle w:val="af1"/>
        <w:jc w:val="center"/>
      </w:pP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BC06A3" w:rsidRPr="00F652CB">
        <w:rPr>
          <w:rFonts w:ascii="Times New Roman" w:hAnsi="Times New Roman"/>
          <w:sz w:val="24"/>
          <w:szCs w:val="24"/>
        </w:rPr>
        <w:t>2Психолого-педагогическое образование</w:t>
      </w: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BC06A3" w:rsidRPr="00F652CB">
        <w:rPr>
          <w:rFonts w:ascii="Times New Roman" w:eastAsia="Courier New" w:hAnsi="Times New Roman"/>
          <w:sz w:val="24"/>
          <w:szCs w:val="24"/>
          <w:lang w:bidi="ru-RU"/>
        </w:rPr>
        <w:t>Психология и</w:t>
      </w:r>
      <w:r w:rsidR="00122BE5">
        <w:rPr>
          <w:rFonts w:ascii="Times New Roman" w:eastAsia="Courier New" w:hAnsi="Times New Roman"/>
          <w:sz w:val="24"/>
          <w:szCs w:val="24"/>
          <w:lang w:bidi="ru-RU"/>
        </w:rPr>
        <w:t xml:space="preserve"> </w:t>
      </w:r>
      <w:r w:rsidR="00BC06A3" w:rsidRPr="00F652CB">
        <w:rPr>
          <w:rFonts w:ascii="Times New Roman" w:eastAsia="Courier New" w:hAnsi="Times New Roman"/>
          <w:sz w:val="24"/>
          <w:szCs w:val="24"/>
          <w:lang w:bidi="ru-RU"/>
        </w:rPr>
        <w:t>педагогика дошкольного образования</w:t>
      </w:r>
    </w:p>
    <w:p w:rsidR="00315BEE" w:rsidRDefault="00315BEE" w:rsidP="00315BEE">
      <w:pPr>
        <w:pStyle w:val="af1"/>
        <w:jc w:val="both"/>
      </w:pPr>
      <w:r>
        <w:t xml:space="preserve">Вид практики: Производственная практика </w:t>
      </w:r>
    </w:p>
    <w:p w:rsidR="00F652CB" w:rsidRPr="00F652CB" w:rsidRDefault="00315BEE" w:rsidP="00315BEE">
      <w:pPr>
        <w:pStyle w:val="af1"/>
        <w:jc w:val="both"/>
      </w:pPr>
      <w:r>
        <w:t xml:space="preserve">Тип практики: </w:t>
      </w:r>
      <w:r w:rsidR="00D43B2E">
        <w:t>Педагогическая</w:t>
      </w:r>
    </w:p>
    <w:p w:rsidR="00315BEE" w:rsidRDefault="00315BEE" w:rsidP="00F028A5">
      <w:pPr>
        <w:pStyle w:val="af1"/>
        <w:jc w:val="both"/>
      </w:pPr>
    </w:p>
    <w:p w:rsidR="004D4CA7" w:rsidRPr="00F652CB" w:rsidRDefault="00F652CB" w:rsidP="00F028A5">
      <w:pPr>
        <w:pStyle w:val="af1"/>
        <w:jc w:val="both"/>
      </w:pPr>
      <w:r w:rsidRPr="00F652CB">
        <w:t>З</w:t>
      </w:r>
      <w:r w:rsidR="004D4CA7" w:rsidRPr="00F652CB">
        <w:t>адания на практику:</w:t>
      </w:r>
    </w:p>
    <w:p w:rsidR="004D4CA7" w:rsidRPr="00F652CB" w:rsidRDefault="004D4CA7" w:rsidP="00F652CB">
      <w:pPr>
        <w:pStyle w:val="af1"/>
        <w:jc w:val="both"/>
      </w:pPr>
    </w:p>
    <w:p w:rsidR="004D4CA7" w:rsidRPr="00F652CB" w:rsidRDefault="00F652CB" w:rsidP="00F652CB">
      <w:pPr>
        <w:pStyle w:val="ab"/>
        <w:tabs>
          <w:tab w:val="right" w:leader="dot" w:pos="284"/>
          <w:tab w:val="left" w:pos="851"/>
        </w:tabs>
        <w:spacing w:after="0" w:line="240" w:lineRule="auto"/>
        <w:ind w:left="0" w:right="-57" w:firstLine="709"/>
        <w:jc w:val="both"/>
        <w:rPr>
          <w:rStyle w:val="ae"/>
          <w:rFonts w:ascii="Times New Roman" w:hAnsi="Times New Roman"/>
          <w:noProof/>
          <w:color w:val="auto"/>
          <w:sz w:val="24"/>
          <w:szCs w:val="24"/>
        </w:rPr>
      </w:pPr>
      <w:r w:rsidRPr="00F652CB">
        <w:rPr>
          <w:rStyle w:val="ae"/>
          <w:rFonts w:ascii="Times New Roman" w:hAnsi="Times New Roman"/>
          <w:noProof/>
          <w:color w:val="auto"/>
          <w:sz w:val="24"/>
          <w:szCs w:val="24"/>
        </w:rPr>
        <w:t xml:space="preserve">1. </w:t>
      </w:r>
      <w:r w:rsidR="0008320E" w:rsidRPr="0008320E">
        <w:rPr>
          <w:rStyle w:val="ae"/>
          <w:rFonts w:ascii="Times New Roman" w:hAnsi="Times New Roman"/>
          <w:noProof/>
          <w:color w:val="auto"/>
          <w:sz w:val="24"/>
          <w:szCs w:val="24"/>
        </w:rPr>
        <w:t>Общее знакомство с организацией, на базе которой проводится практика</w:t>
      </w:r>
      <w:r w:rsidR="004D4CA7" w:rsidRPr="00F652CB">
        <w:rPr>
          <w:rStyle w:val="ae"/>
          <w:rFonts w:ascii="Times New Roman" w:hAnsi="Times New Roman"/>
          <w:noProof/>
          <w:color w:val="auto"/>
          <w:sz w:val="24"/>
          <w:szCs w:val="24"/>
        </w:rPr>
        <w:t>.</w:t>
      </w:r>
      <w:r w:rsidR="0008320E">
        <w:rPr>
          <w:rStyle w:val="ae"/>
          <w:rFonts w:ascii="Times New Roman" w:hAnsi="Times New Roman"/>
          <w:noProof/>
          <w:color w:val="auto"/>
          <w:sz w:val="24"/>
          <w:szCs w:val="24"/>
        </w:rPr>
        <w:t xml:space="preserve"> Составление информационной справки</w:t>
      </w:r>
      <w:r w:rsidR="004D4CA7" w:rsidRPr="00F652CB">
        <w:rPr>
          <w:rStyle w:val="ae"/>
          <w:rFonts w:ascii="Times New Roman" w:hAnsi="Times New Roman"/>
          <w:noProof/>
          <w:color w:val="auto"/>
          <w:sz w:val="24"/>
          <w:szCs w:val="24"/>
        </w:rPr>
        <w:t xml:space="preserve"> </w:t>
      </w:r>
    </w:p>
    <w:p w:rsidR="00C30977" w:rsidRPr="00F652CB" w:rsidRDefault="00F652CB" w:rsidP="00F652CB">
      <w:pPr>
        <w:pStyle w:val="ab"/>
        <w:spacing w:after="0" w:line="240" w:lineRule="auto"/>
        <w:ind w:left="0" w:firstLine="709"/>
        <w:jc w:val="both"/>
        <w:rPr>
          <w:rFonts w:ascii="Times New Roman" w:hAnsi="Times New Roman"/>
          <w:sz w:val="24"/>
          <w:szCs w:val="24"/>
        </w:rPr>
      </w:pPr>
      <w:r w:rsidRPr="00F652CB">
        <w:rPr>
          <w:rFonts w:ascii="Times New Roman" w:hAnsi="Times New Roman"/>
          <w:sz w:val="24"/>
          <w:szCs w:val="24"/>
        </w:rPr>
        <w:t xml:space="preserve">2. </w:t>
      </w:r>
      <w:r w:rsidR="0008320E" w:rsidRPr="0008320E">
        <w:rPr>
          <w:rFonts w:ascii="Times New Roman" w:hAnsi="Times New Roman"/>
          <w:sz w:val="24"/>
          <w:szCs w:val="24"/>
        </w:rPr>
        <w:t>Наблюдение организации и проведения непосредственной образовательной деятельности (НОД) в ДОО</w:t>
      </w:r>
    </w:p>
    <w:p w:rsidR="00F652CB" w:rsidRPr="00F652CB" w:rsidRDefault="00F652CB" w:rsidP="00F652CB">
      <w:pPr>
        <w:spacing w:after="0" w:line="240" w:lineRule="auto"/>
        <w:ind w:firstLine="709"/>
        <w:jc w:val="both"/>
        <w:rPr>
          <w:rFonts w:ascii="Times New Roman" w:hAnsi="Times New Roman"/>
          <w:color w:val="000000"/>
          <w:sz w:val="24"/>
          <w:szCs w:val="24"/>
        </w:rPr>
      </w:pPr>
      <w:r w:rsidRPr="00F652CB">
        <w:rPr>
          <w:rFonts w:ascii="Times New Roman" w:hAnsi="Times New Roman"/>
          <w:color w:val="000000"/>
          <w:sz w:val="24"/>
          <w:szCs w:val="24"/>
        </w:rPr>
        <w:t xml:space="preserve">3. </w:t>
      </w:r>
      <w:r w:rsidR="0008320E" w:rsidRPr="0008320E">
        <w:rPr>
          <w:rFonts w:ascii="Times New Roman" w:hAnsi="Times New Roman"/>
          <w:color w:val="000000"/>
          <w:sz w:val="24"/>
          <w:szCs w:val="24"/>
        </w:rPr>
        <w:t>Разработка конспектов занятий с детьми и организация непосредственной образовательной деятельности</w:t>
      </w:r>
    </w:p>
    <w:p w:rsidR="00361707" w:rsidRPr="00F652CB" w:rsidRDefault="00F652CB" w:rsidP="00F652CB">
      <w:pPr>
        <w:spacing w:after="0" w:line="240" w:lineRule="auto"/>
        <w:ind w:firstLine="709"/>
        <w:rPr>
          <w:rFonts w:ascii="Times New Roman" w:hAnsi="Times New Roman"/>
          <w:sz w:val="24"/>
          <w:szCs w:val="24"/>
        </w:rPr>
      </w:pPr>
      <w:r w:rsidRPr="00F652CB">
        <w:rPr>
          <w:rFonts w:ascii="Times New Roman" w:hAnsi="Times New Roman"/>
          <w:color w:val="000000"/>
          <w:sz w:val="24"/>
          <w:szCs w:val="24"/>
        </w:rPr>
        <w:t>4.</w:t>
      </w:r>
      <w:r w:rsidR="002D17CF" w:rsidRPr="002D17CF">
        <w:t xml:space="preserve"> </w:t>
      </w:r>
      <w:r w:rsidR="0008320E" w:rsidRPr="0008320E">
        <w:rPr>
          <w:rFonts w:ascii="Times New Roman" w:hAnsi="Times New Roman"/>
          <w:sz w:val="24"/>
          <w:szCs w:val="24"/>
        </w:rPr>
        <w:t>Организация игровой деятельности дошкольников</w:t>
      </w:r>
    </w:p>
    <w:p w:rsidR="00F652CB" w:rsidRPr="00F652CB" w:rsidRDefault="00F652CB" w:rsidP="00F652CB">
      <w:pPr>
        <w:spacing w:after="0" w:line="240" w:lineRule="auto"/>
        <w:ind w:firstLine="708"/>
        <w:jc w:val="both"/>
        <w:rPr>
          <w:rFonts w:ascii="Times New Roman" w:hAnsi="Times New Roman"/>
          <w:sz w:val="24"/>
          <w:szCs w:val="24"/>
        </w:rPr>
      </w:pPr>
      <w:r w:rsidRPr="00F652CB">
        <w:rPr>
          <w:rFonts w:ascii="Times New Roman" w:hAnsi="Times New Roman"/>
          <w:sz w:val="24"/>
          <w:szCs w:val="24"/>
        </w:rPr>
        <w:t xml:space="preserve">5. </w:t>
      </w:r>
      <w:r w:rsidR="0008320E" w:rsidRPr="0008320E">
        <w:rPr>
          <w:rFonts w:ascii="Times New Roman" w:hAnsi="Times New Roman"/>
          <w:sz w:val="24"/>
          <w:szCs w:val="24"/>
        </w:rPr>
        <w:t>Разработка программы констатирующего этапа опытной работы по теме ВКР</w:t>
      </w:r>
    </w:p>
    <w:p w:rsidR="00F652CB" w:rsidRDefault="00F652CB" w:rsidP="00C60B52">
      <w:pPr>
        <w:spacing w:after="0" w:line="240" w:lineRule="auto"/>
        <w:ind w:firstLine="709"/>
        <w:rPr>
          <w:rFonts w:ascii="Times New Roman" w:hAnsi="Times New Roman"/>
          <w:sz w:val="24"/>
          <w:szCs w:val="24"/>
        </w:rPr>
      </w:pPr>
      <w:r w:rsidRPr="00F652CB">
        <w:rPr>
          <w:rFonts w:ascii="Times New Roman" w:hAnsi="Times New Roman"/>
          <w:color w:val="000000"/>
          <w:sz w:val="24"/>
          <w:szCs w:val="24"/>
        </w:rPr>
        <w:t xml:space="preserve">6. </w:t>
      </w:r>
      <w:r w:rsidR="0008320E" w:rsidRPr="0008320E">
        <w:rPr>
          <w:rFonts w:ascii="Times New Roman" w:hAnsi="Times New Roman"/>
          <w:sz w:val="24"/>
          <w:szCs w:val="24"/>
        </w:rPr>
        <w:t>Диагностика сформированности умений (качеств) детей дошкольного возраста в соответствии с темой ВКР</w:t>
      </w:r>
    </w:p>
    <w:p w:rsidR="0008320E" w:rsidRDefault="0008320E" w:rsidP="00C60B52">
      <w:pPr>
        <w:spacing w:after="0" w:line="240" w:lineRule="auto"/>
        <w:ind w:firstLine="709"/>
        <w:rPr>
          <w:rFonts w:ascii="Times New Roman" w:hAnsi="Times New Roman"/>
          <w:sz w:val="24"/>
          <w:szCs w:val="24"/>
        </w:rPr>
      </w:pPr>
      <w:r>
        <w:rPr>
          <w:rFonts w:ascii="Times New Roman" w:hAnsi="Times New Roman"/>
          <w:sz w:val="24"/>
          <w:szCs w:val="24"/>
        </w:rPr>
        <w:t xml:space="preserve">7. </w:t>
      </w:r>
      <w:r w:rsidRPr="0008320E">
        <w:rPr>
          <w:rFonts w:ascii="Times New Roman" w:hAnsi="Times New Roman"/>
          <w:sz w:val="24"/>
          <w:szCs w:val="24"/>
        </w:rPr>
        <w:t>Анализ и интерпретация полученных результатов</w:t>
      </w:r>
    </w:p>
    <w:p w:rsidR="0008320E" w:rsidRPr="00F652CB" w:rsidRDefault="0008320E" w:rsidP="00C60B52">
      <w:pPr>
        <w:spacing w:after="0" w:line="240" w:lineRule="auto"/>
        <w:ind w:firstLine="709"/>
        <w:rPr>
          <w:rFonts w:ascii="Times New Roman" w:hAnsi="Times New Roman"/>
          <w:color w:val="000000"/>
          <w:sz w:val="24"/>
          <w:szCs w:val="24"/>
        </w:rPr>
      </w:pPr>
      <w:r>
        <w:rPr>
          <w:rFonts w:ascii="Times New Roman" w:hAnsi="Times New Roman"/>
          <w:sz w:val="24"/>
          <w:szCs w:val="24"/>
        </w:rPr>
        <w:t xml:space="preserve">8. </w:t>
      </w:r>
      <w:r w:rsidRPr="0008320E">
        <w:rPr>
          <w:rFonts w:ascii="Times New Roman" w:hAnsi="Times New Roman"/>
          <w:sz w:val="24"/>
          <w:szCs w:val="24"/>
        </w:rPr>
        <w:t>Разработка проекта формирующего этапа исследования в рамках ВКР</w:t>
      </w:r>
    </w:p>
    <w:p w:rsidR="00361707" w:rsidRPr="00F652CB" w:rsidRDefault="00361707" w:rsidP="00F652CB">
      <w:pPr>
        <w:pStyle w:val="ab"/>
        <w:spacing w:after="0" w:line="240" w:lineRule="auto"/>
        <w:ind w:left="0"/>
        <w:jc w:val="both"/>
        <w:rPr>
          <w:rFonts w:ascii="Times New Roman" w:hAnsi="Times New Roman"/>
          <w:sz w:val="24"/>
          <w:szCs w:val="24"/>
        </w:rPr>
      </w:pPr>
      <w:r w:rsidRPr="00F652CB">
        <w:rPr>
          <w:rFonts w:ascii="Times New Roman" w:hAnsi="Times New Roman"/>
          <w:sz w:val="24"/>
          <w:szCs w:val="24"/>
        </w:rPr>
        <w:t>……</w:t>
      </w:r>
    </w:p>
    <w:p w:rsidR="004D4CA7" w:rsidRPr="00F652CB" w:rsidRDefault="004D4CA7" w:rsidP="005E7E03">
      <w:pPr>
        <w:pStyle w:val="ab"/>
        <w:spacing w:after="0" w:line="240" w:lineRule="auto"/>
        <w:ind w:left="644"/>
        <w:jc w:val="both"/>
        <w:rPr>
          <w:rFonts w:ascii="Times New Roman" w:hAnsi="Times New Roman"/>
          <w:i/>
          <w:sz w:val="24"/>
          <w:szCs w:val="24"/>
        </w:rPr>
      </w:pP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pStyle w:val="af1"/>
      </w:pPr>
      <w:r w:rsidRPr="00F652CB">
        <w:t>Дата выдачи задания:     __.__.20__ г.</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 xml:space="preserve">Руководитель (ФИО) :  __________    </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Задание принял(а) к исполнению (ФИО):  ___________</w:t>
      </w:r>
    </w:p>
    <w:p w:rsidR="004D4CA7" w:rsidRPr="00F652CB" w:rsidRDefault="004D4CA7" w:rsidP="00887A38">
      <w:pPr>
        <w:jc w:val="right"/>
        <w:rPr>
          <w:rFonts w:ascii="Times New Roman" w:hAnsi="Times New Roman"/>
          <w:bCs/>
          <w:sz w:val="24"/>
          <w:szCs w:val="24"/>
        </w:rPr>
      </w:pPr>
      <w:r w:rsidRPr="00F652CB">
        <w:rPr>
          <w:rFonts w:ascii="Times New Roman" w:hAnsi="Times New Roman"/>
          <w:sz w:val="24"/>
          <w:szCs w:val="24"/>
        </w:rPr>
        <w:br w:type="page"/>
      </w:r>
      <w:r w:rsidRPr="00F652CB">
        <w:rPr>
          <w:rFonts w:ascii="Times New Roman" w:hAnsi="Times New Roman"/>
          <w:bCs/>
          <w:sz w:val="24"/>
          <w:szCs w:val="24"/>
        </w:rPr>
        <w:t>Приложение  4</w:t>
      </w:r>
      <w:r w:rsidR="004276CC" w:rsidRPr="00F652CB">
        <w:rPr>
          <w:rFonts w:ascii="Times New Roman" w:hAnsi="Times New Roman"/>
          <w:bCs/>
          <w:sz w:val="24"/>
          <w:szCs w:val="24"/>
        </w:rPr>
        <w:t>.</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 xml:space="preserve">Частное  учреждение образовательная организация </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высшего образования «Омская гуманитарная академия»</w:t>
      </w:r>
    </w:p>
    <w:p w:rsidR="004D4CA7" w:rsidRPr="00F652CB"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F652CB" w:rsidRDefault="00122BE5" w:rsidP="00315BEE">
      <w:pPr>
        <w:pStyle w:val="Default"/>
        <w:jc w:val="center"/>
        <w:rPr>
          <w:b/>
          <w:color w:val="auto"/>
        </w:rPr>
      </w:pPr>
      <w:r w:rsidRPr="006F475F">
        <w:rPr>
          <w:sz w:val="28"/>
          <w:szCs w:val="28"/>
        </w:rPr>
        <w:t>СОВМЕСТНЫЙ  РАБОЧИЙ ГРАФИК (ПЛАН) ПРОГРАММЫ ПРАКТИЧЕСКОЙ ПОДГОТОВКИ (</w:t>
      </w:r>
      <w:r>
        <w:rPr>
          <w:sz w:val="28"/>
          <w:szCs w:val="28"/>
        </w:rPr>
        <w:t>ПРОИЗВОДСТВЕННАЯ</w:t>
      </w:r>
      <w:r w:rsidRPr="006F475F">
        <w:rPr>
          <w:sz w:val="28"/>
          <w:szCs w:val="28"/>
        </w:rPr>
        <w:t xml:space="preserve"> ПРАКТИКА)</w:t>
      </w:r>
      <w:r w:rsidR="004D4CA7" w:rsidRPr="00F652CB">
        <w:rPr>
          <w:b/>
          <w:color w:val="auto"/>
        </w:rPr>
        <w:t xml:space="preserve"> </w:t>
      </w:r>
    </w:p>
    <w:p w:rsidR="004D4CA7" w:rsidRPr="00F652CB" w:rsidRDefault="004D4CA7" w:rsidP="00315BEE">
      <w:pPr>
        <w:pStyle w:val="Default"/>
        <w:jc w:val="center"/>
        <w:rPr>
          <w:color w:val="auto"/>
          <w:sz w:val="20"/>
          <w:szCs w:val="20"/>
        </w:rPr>
      </w:pPr>
      <w:r w:rsidRPr="00F652CB">
        <w:rPr>
          <w:color w:val="auto"/>
        </w:rPr>
        <w:t xml:space="preserve">__________________________________________________________________ </w:t>
      </w:r>
      <w:r w:rsidR="00F652CB">
        <w:rPr>
          <w:color w:val="auto"/>
        </w:rPr>
        <w:br/>
      </w:r>
      <w:r w:rsidRPr="00F652CB">
        <w:rPr>
          <w:color w:val="auto"/>
          <w:sz w:val="20"/>
          <w:szCs w:val="20"/>
        </w:rPr>
        <w:t xml:space="preserve">(Ф.И.О. обучающегося) </w:t>
      </w:r>
    </w:p>
    <w:p w:rsidR="004D4CA7" w:rsidRPr="00F652CB" w:rsidRDefault="004D4CA7" w:rsidP="00315BEE">
      <w:pPr>
        <w:spacing w:after="0" w:line="240" w:lineRule="auto"/>
        <w:jc w:val="both"/>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6C5C4F" w:rsidRPr="00F652CB">
        <w:rPr>
          <w:rFonts w:ascii="Times New Roman" w:hAnsi="Times New Roman"/>
          <w:sz w:val="24"/>
          <w:szCs w:val="24"/>
        </w:rPr>
        <w:t>2</w:t>
      </w:r>
      <w:r w:rsidRPr="00F652CB">
        <w:rPr>
          <w:rFonts w:ascii="Times New Roman" w:hAnsi="Times New Roman"/>
          <w:sz w:val="24"/>
          <w:szCs w:val="24"/>
        </w:rPr>
        <w:t xml:space="preserve"> П</w:t>
      </w:r>
      <w:r w:rsidR="006C5C4F" w:rsidRPr="00F652CB">
        <w:rPr>
          <w:rFonts w:ascii="Times New Roman" w:hAnsi="Times New Roman"/>
          <w:sz w:val="24"/>
          <w:szCs w:val="24"/>
        </w:rPr>
        <w:t>сихолого-п</w:t>
      </w:r>
      <w:r w:rsidRPr="00F652CB">
        <w:rPr>
          <w:rFonts w:ascii="Times New Roman" w:hAnsi="Times New Roman"/>
          <w:sz w:val="24"/>
          <w:szCs w:val="24"/>
        </w:rPr>
        <w:t xml:space="preserve">едагогическое образование </w:t>
      </w:r>
    </w:p>
    <w:p w:rsidR="004D4CA7" w:rsidRPr="00F652CB" w:rsidRDefault="004D4CA7" w:rsidP="00315BEE">
      <w:pPr>
        <w:spacing w:after="0" w:line="240" w:lineRule="auto"/>
        <w:jc w:val="both"/>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6C5C4F" w:rsidRPr="00F652CB">
        <w:rPr>
          <w:rFonts w:ascii="Times New Roman" w:eastAsia="Courier New" w:hAnsi="Times New Roman"/>
          <w:sz w:val="24"/>
          <w:szCs w:val="24"/>
          <w:lang w:bidi="ru-RU"/>
        </w:rPr>
        <w:t>Психология и педагогика дошкольного образования</w:t>
      </w:r>
    </w:p>
    <w:p w:rsidR="00315BEE" w:rsidRPr="00315BEE" w:rsidRDefault="00315BEE" w:rsidP="00315BEE">
      <w:pPr>
        <w:pStyle w:val="Default"/>
        <w:ind w:firstLine="709"/>
        <w:rPr>
          <w:color w:val="auto"/>
          <w:lang w:eastAsia="ru-RU"/>
        </w:rPr>
      </w:pPr>
      <w:r w:rsidRPr="00315BEE">
        <w:rPr>
          <w:color w:val="auto"/>
          <w:lang w:eastAsia="ru-RU"/>
        </w:rPr>
        <w:t>Вид практик</w:t>
      </w:r>
      <w:r w:rsidR="00122BE5">
        <w:rPr>
          <w:color w:val="auto"/>
          <w:lang w:eastAsia="ru-RU"/>
        </w:rPr>
        <w:t xml:space="preserve">и: Производственная практика </w:t>
      </w:r>
    </w:p>
    <w:p w:rsidR="004D4CA7" w:rsidRPr="00F652CB" w:rsidRDefault="00315BEE" w:rsidP="00315BEE">
      <w:pPr>
        <w:pStyle w:val="Default"/>
        <w:ind w:firstLine="709"/>
        <w:rPr>
          <w:color w:val="auto"/>
        </w:rPr>
      </w:pPr>
      <w:r w:rsidRPr="00315BEE">
        <w:rPr>
          <w:color w:val="auto"/>
          <w:lang w:eastAsia="ru-RU"/>
        </w:rPr>
        <w:t xml:space="preserve">Тип практики: </w:t>
      </w:r>
      <w:r w:rsidR="00D43B2E">
        <w:rPr>
          <w:color w:val="auto"/>
          <w:lang w:eastAsia="ru-RU"/>
        </w:rPr>
        <w:t>Педагогическая</w:t>
      </w:r>
    </w:p>
    <w:p w:rsidR="004D4CA7" w:rsidRPr="00F652CB" w:rsidRDefault="004D4CA7" w:rsidP="00315BEE">
      <w:pPr>
        <w:pStyle w:val="Default"/>
        <w:rPr>
          <w:color w:val="auto"/>
        </w:rPr>
      </w:pPr>
      <w:r w:rsidRPr="00F652CB">
        <w:rPr>
          <w:color w:val="auto"/>
        </w:rPr>
        <w:t>Руководитель практики от ОмГА _________________________________________</w:t>
      </w:r>
    </w:p>
    <w:p w:rsidR="004D4CA7" w:rsidRPr="00C15B4F" w:rsidRDefault="00315BEE" w:rsidP="00315BEE">
      <w:pPr>
        <w:pStyle w:val="Default"/>
        <w:jc w:val="center"/>
        <w:rPr>
          <w:color w:val="auto"/>
          <w:sz w:val="20"/>
          <w:szCs w:val="20"/>
        </w:rPr>
      </w:pPr>
      <w:r>
        <w:rPr>
          <w:color w:val="auto"/>
          <w:sz w:val="20"/>
          <w:szCs w:val="20"/>
        </w:rPr>
        <w:t xml:space="preserve">                                                </w:t>
      </w:r>
      <w:r w:rsidR="004D4CA7" w:rsidRPr="00C15B4F">
        <w:rPr>
          <w:color w:val="auto"/>
          <w:sz w:val="20"/>
          <w:szCs w:val="20"/>
        </w:rPr>
        <w:t>(Уч. степень, уч. звание, Фамилия И.О.)</w:t>
      </w:r>
    </w:p>
    <w:p w:rsidR="004D4CA7" w:rsidRPr="00F652CB" w:rsidRDefault="004D4CA7" w:rsidP="00315BEE">
      <w:pPr>
        <w:pStyle w:val="Default"/>
        <w:rPr>
          <w:color w:val="auto"/>
        </w:rPr>
      </w:pPr>
      <w:r w:rsidRPr="00F652CB">
        <w:rPr>
          <w:color w:val="auto"/>
        </w:rPr>
        <w:t>Наименование профильной организации ___________________________________</w:t>
      </w:r>
      <w:r w:rsidR="00315BEE">
        <w:rPr>
          <w:color w:val="auto"/>
        </w:rPr>
        <w:t>______</w:t>
      </w:r>
    </w:p>
    <w:p w:rsidR="004D4CA7" w:rsidRPr="00F652CB" w:rsidRDefault="004D4CA7" w:rsidP="00315BEE">
      <w:pPr>
        <w:pStyle w:val="Default"/>
        <w:jc w:val="both"/>
        <w:rPr>
          <w:color w:val="auto"/>
        </w:rPr>
      </w:pPr>
      <w:r w:rsidRPr="00F652CB">
        <w:rPr>
          <w:color w:val="auto"/>
        </w:rPr>
        <w:t>______________________________________________________________________</w:t>
      </w:r>
      <w:r w:rsidR="00315BEE">
        <w:rPr>
          <w:color w:val="auto"/>
        </w:rPr>
        <w:t>_______</w:t>
      </w:r>
    </w:p>
    <w:p w:rsidR="004D4CA7" w:rsidRPr="00F652CB" w:rsidRDefault="004D4CA7" w:rsidP="00315BEE">
      <w:pPr>
        <w:pStyle w:val="Default"/>
        <w:rPr>
          <w:color w:val="auto"/>
        </w:rPr>
      </w:pPr>
      <w:r w:rsidRPr="00F652CB">
        <w:rPr>
          <w:color w:val="auto"/>
        </w:rPr>
        <w:t>Руководитель практики от профильной организации_________________________</w:t>
      </w:r>
      <w:r w:rsidR="00C15B4F">
        <w:rPr>
          <w:color w:val="auto"/>
        </w:rPr>
        <w:t>____________</w:t>
      </w:r>
      <w:r w:rsidR="00315BEE">
        <w:rPr>
          <w:color w:val="auto"/>
        </w:rPr>
        <w:t>_____________________________</w:t>
      </w:r>
    </w:p>
    <w:p w:rsidR="004D4CA7" w:rsidRPr="00C15B4F" w:rsidRDefault="004D4CA7" w:rsidP="00C15B4F">
      <w:pPr>
        <w:pStyle w:val="Default"/>
        <w:ind w:left="3119" w:firstLine="3"/>
        <w:jc w:val="center"/>
        <w:rPr>
          <w:color w:val="auto"/>
          <w:sz w:val="20"/>
          <w:szCs w:val="20"/>
        </w:rPr>
      </w:pPr>
      <w:r w:rsidRPr="00C15B4F">
        <w:rPr>
          <w:color w:val="auto"/>
          <w:sz w:val="20"/>
          <w:szCs w:val="20"/>
        </w:rPr>
        <w:t>(должность Ф.И.О.)</w:t>
      </w:r>
    </w:p>
    <w:p w:rsidR="004D4CA7" w:rsidRPr="00F652CB" w:rsidRDefault="004D4CA7" w:rsidP="00F028A5">
      <w:pPr>
        <w:pStyle w:val="Default"/>
        <w:jc w:val="right"/>
        <w:rPr>
          <w:color w:val="aut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559"/>
        <w:gridCol w:w="7230"/>
      </w:tblGrid>
      <w:tr w:rsidR="004D4CA7" w:rsidRPr="00F652CB" w:rsidTr="00315BEE">
        <w:tc>
          <w:tcPr>
            <w:tcW w:w="817"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w:t>
            </w:r>
          </w:p>
        </w:tc>
        <w:tc>
          <w:tcPr>
            <w:tcW w:w="1559"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 xml:space="preserve">Сроки </w:t>
            </w:r>
          </w:p>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проведения</w:t>
            </w:r>
          </w:p>
        </w:tc>
        <w:tc>
          <w:tcPr>
            <w:tcW w:w="7230"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Планируемые работы</w:t>
            </w:r>
          </w:p>
        </w:tc>
      </w:tr>
      <w:tr w:rsidR="004D4CA7" w:rsidRPr="00F652CB" w:rsidTr="00315BE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4D4CA7" w:rsidP="007C10EB">
            <w:pPr>
              <w:spacing w:after="0" w:line="240" w:lineRule="auto"/>
              <w:rPr>
                <w:rFonts w:ascii="Times New Roman" w:hAnsi="Times New Roman"/>
                <w:sz w:val="24"/>
                <w:szCs w:val="24"/>
              </w:rPr>
            </w:pPr>
            <w:r w:rsidRPr="00F652CB">
              <w:rPr>
                <w:rFonts w:ascii="Times New Roman" w:hAnsi="Times New Roman"/>
                <w:sz w:val="24"/>
                <w:szCs w:val="24"/>
              </w:rPr>
              <w:t>Инструктаж по технике безопасности</w:t>
            </w:r>
          </w:p>
        </w:tc>
      </w:tr>
      <w:tr w:rsidR="004D4CA7" w:rsidRPr="00F652CB" w:rsidTr="00315BE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E1332E" w:rsidRPr="00F652CB" w:rsidRDefault="00C60B52" w:rsidP="0008320E">
            <w:pPr>
              <w:tabs>
                <w:tab w:val="right" w:leader="dot" w:pos="284"/>
                <w:tab w:val="left" w:pos="851"/>
              </w:tabs>
              <w:spacing w:after="0" w:line="240" w:lineRule="auto"/>
              <w:ind w:right="-57"/>
              <w:jc w:val="both"/>
              <w:rPr>
                <w:rFonts w:ascii="Times New Roman" w:hAnsi="Times New Roman"/>
                <w:sz w:val="24"/>
                <w:szCs w:val="24"/>
              </w:rPr>
            </w:pPr>
            <w:r w:rsidRPr="00C60B52">
              <w:rPr>
                <w:rStyle w:val="ae"/>
                <w:rFonts w:ascii="Times New Roman" w:hAnsi="Times New Roman"/>
                <w:noProof/>
                <w:color w:val="auto"/>
                <w:sz w:val="24"/>
                <w:szCs w:val="24"/>
              </w:rPr>
              <w:t xml:space="preserve">Составление </w:t>
            </w:r>
            <w:r w:rsidR="0008320E">
              <w:rPr>
                <w:rStyle w:val="ae"/>
                <w:rFonts w:ascii="Times New Roman" w:hAnsi="Times New Roman"/>
                <w:noProof/>
                <w:color w:val="auto"/>
                <w:sz w:val="24"/>
                <w:szCs w:val="24"/>
              </w:rPr>
              <w:t>информационной справки о</w:t>
            </w:r>
            <w:r w:rsidRPr="00C60B52">
              <w:rPr>
                <w:rStyle w:val="ae"/>
                <w:rFonts w:ascii="Times New Roman" w:hAnsi="Times New Roman"/>
                <w:noProof/>
                <w:color w:val="auto"/>
                <w:sz w:val="24"/>
                <w:szCs w:val="24"/>
              </w:rPr>
              <w:t xml:space="preserve"> дошкольной образовательной</w:t>
            </w:r>
            <w:r>
              <w:rPr>
                <w:rStyle w:val="ae"/>
                <w:rFonts w:ascii="Times New Roman" w:hAnsi="Times New Roman"/>
                <w:noProof/>
                <w:color w:val="auto"/>
                <w:sz w:val="24"/>
                <w:szCs w:val="24"/>
              </w:rPr>
              <w:t xml:space="preserve"> организациии (базы практики)</w:t>
            </w:r>
          </w:p>
        </w:tc>
      </w:tr>
      <w:tr w:rsidR="004D4CA7" w:rsidRPr="00F652CB" w:rsidTr="00315BEE">
        <w:trPr>
          <w:trHeight w:val="179"/>
        </w:trPr>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08320E" w:rsidP="007C10EB">
            <w:pPr>
              <w:tabs>
                <w:tab w:val="right" w:leader="dot" w:pos="284"/>
                <w:tab w:val="left" w:pos="851"/>
              </w:tabs>
              <w:spacing w:after="0" w:line="240" w:lineRule="auto"/>
              <w:ind w:right="-57"/>
              <w:jc w:val="both"/>
              <w:rPr>
                <w:rFonts w:ascii="Times New Roman" w:hAnsi="Times New Roman"/>
                <w:noProof/>
                <w:sz w:val="24"/>
                <w:szCs w:val="24"/>
              </w:rPr>
            </w:pPr>
            <w:r w:rsidRPr="0008320E">
              <w:rPr>
                <w:rStyle w:val="ae"/>
                <w:rFonts w:ascii="Times New Roman" w:hAnsi="Times New Roman"/>
                <w:noProof/>
                <w:color w:val="auto"/>
                <w:sz w:val="24"/>
                <w:szCs w:val="24"/>
              </w:rPr>
              <w:t>Наблюдение организации и проведения непосредственной образовательной деятельности (НОД) в ДОО</w:t>
            </w:r>
          </w:p>
        </w:tc>
      </w:tr>
      <w:tr w:rsidR="004D4CA7" w:rsidRPr="00F652CB" w:rsidTr="00315BE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08320E" w:rsidP="00F652CB">
            <w:pPr>
              <w:spacing w:after="0" w:line="240" w:lineRule="auto"/>
              <w:jc w:val="both"/>
              <w:rPr>
                <w:rFonts w:ascii="Times New Roman" w:hAnsi="Times New Roman"/>
                <w:sz w:val="24"/>
                <w:szCs w:val="24"/>
              </w:rPr>
            </w:pPr>
            <w:r w:rsidRPr="0008320E">
              <w:rPr>
                <w:rStyle w:val="ae"/>
                <w:rFonts w:ascii="Times New Roman" w:hAnsi="Times New Roman"/>
                <w:noProof/>
                <w:color w:val="auto"/>
                <w:sz w:val="24"/>
                <w:szCs w:val="24"/>
              </w:rPr>
              <w:t>Разработка конспектов занятий с детьми  и организация непосредственной образовательной деятельности</w:t>
            </w:r>
          </w:p>
        </w:tc>
      </w:tr>
      <w:tr w:rsidR="004D4CA7" w:rsidRPr="00F652CB" w:rsidTr="00315BE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08320E" w:rsidP="00F652CB">
            <w:pPr>
              <w:spacing w:after="0" w:line="240" w:lineRule="auto"/>
              <w:jc w:val="both"/>
              <w:rPr>
                <w:rFonts w:ascii="Times New Roman" w:hAnsi="Times New Roman"/>
                <w:color w:val="000000"/>
                <w:sz w:val="24"/>
                <w:szCs w:val="24"/>
              </w:rPr>
            </w:pPr>
            <w:r w:rsidRPr="0008320E">
              <w:rPr>
                <w:rStyle w:val="ae"/>
                <w:rFonts w:ascii="Times New Roman" w:hAnsi="Times New Roman"/>
                <w:noProof/>
                <w:color w:val="auto"/>
                <w:sz w:val="24"/>
                <w:szCs w:val="24"/>
              </w:rPr>
              <w:t>Организация игровой деятельности дошкольников</w:t>
            </w:r>
          </w:p>
        </w:tc>
      </w:tr>
      <w:tr w:rsidR="0014188B" w:rsidRPr="00F652CB" w:rsidTr="00315BEE">
        <w:tc>
          <w:tcPr>
            <w:tcW w:w="817" w:type="dxa"/>
          </w:tcPr>
          <w:p w:rsidR="0014188B" w:rsidRPr="00F652CB" w:rsidRDefault="0014188B" w:rsidP="007C10EB">
            <w:pPr>
              <w:pStyle w:val="ab"/>
              <w:numPr>
                <w:ilvl w:val="0"/>
                <w:numId w:val="8"/>
              </w:numPr>
              <w:spacing w:after="0" w:line="240" w:lineRule="auto"/>
              <w:rPr>
                <w:rFonts w:ascii="Times New Roman" w:hAnsi="Times New Roman"/>
                <w:sz w:val="24"/>
                <w:szCs w:val="24"/>
              </w:rPr>
            </w:pPr>
          </w:p>
        </w:tc>
        <w:tc>
          <w:tcPr>
            <w:tcW w:w="1559" w:type="dxa"/>
          </w:tcPr>
          <w:p w:rsidR="0014188B" w:rsidRPr="00F652CB" w:rsidRDefault="0014188B"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08320E" w:rsidP="00F652CB">
            <w:pPr>
              <w:spacing w:after="0" w:line="240" w:lineRule="auto"/>
              <w:jc w:val="both"/>
              <w:rPr>
                <w:rFonts w:ascii="Times New Roman" w:hAnsi="Times New Roman"/>
                <w:sz w:val="24"/>
                <w:szCs w:val="24"/>
              </w:rPr>
            </w:pPr>
            <w:r w:rsidRPr="0008320E">
              <w:rPr>
                <w:rStyle w:val="ae"/>
                <w:rFonts w:ascii="Times New Roman" w:hAnsi="Times New Roman"/>
                <w:noProof/>
                <w:color w:val="auto"/>
                <w:sz w:val="24"/>
                <w:szCs w:val="24"/>
              </w:rPr>
              <w:t>Разработка программы констатирующего этапа опытной работы по теме ВКР</w:t>
            </w:r>
          </w:p>
        </w:tc>
      </w:tr>
      <w:tr w:rsidR="00AD5289" w:rsidRPr="00F652CB" w:rsidTr="00315BEE">
        <w:tc>
          <w:tcPr>
            <w:tcW w:w="817" w:type="dxa"/>
          </w:tcPr>
          <w:p w:rsidR="00AD5289" w:rsidRPr="00F652CB" w:rsidRDefault="00AD5289" w:rsidP="007C10EB">
            <w:pPr>
              <w:pStyle w:val="ab"/>
              <w:numPr>
                <w:ilvl w:val="0"/>
                <w:numId w:val="8"/>
              </w:numPr>
              <w:spacing w:after="0" w:line="240" w:lineRule="auto"/>
              <w:rPr>
                <w:rFonts w:ascii="Times New Roman" w:hAnsi="Times New Roman"/>
                <w:sz w:val="24"/>
                <w:szCs w:val="24"/>
              </w:rPr>
            </w:pPr>
          </w:p>
        </w:tc>
        <w:tc>
          <w:tcPr>
            <w:tcW w:w="1559" w:type="dxa"/>
          </w:tcPr>
          <w:p w:rsidR="00AD5289" w:rsidRPr="00F652CB" w:rsidRDefault="00AD5289" w:rsidP="007C10EB">
            <w:pPr>
              <w:spacing w:after="0" w:line="240" w:lineRule="auto"/>
              <w:jc w:val="center"/>
              <w:rPr>
                <w:rFonts w:ascii="Times New Roman" w:hAnsi="Times New Roman"/>
                <w:sz w:val="24"/>
                <w:szCs w:val="24"/>
              </w:rPr>
            </w:pPr>
          </w:p>
        </w:tc>
        <w:tc>
          <w:tcPr>
            <w:tcW w:w="7230" w:type="dxa"/>
            <w:vAlign w:val="center"/>
          </w:tcPr>
          <w:p w:rsidR="00AD5289" w:rsidRPr="00F652CB" w:rsidRDefault="0008320E" w:rsidP="00F652CB">
            <w:pPr>
              <w:spacing w:after="0" w:line="240" w:lineRule="auto"/>
              <w:jc w:val="both"/>
              <w:rPr>
                <w:rFonts w:ascii="Times New Roman" w:hAnsi="Times New Roman"/>
                <w:sz w:val="24"/>
                <w:szCs w:val="24"/>
              </w:rPr>
            </w:pPr>
            <w:r w:rsidRPr="0008320E">
              <w:rPr>
                <w:rStyle w:val="ae"/>
                <w:rFonts w:ascii="Times New Roman" w:hAnsi="Times New Roman"/>
                <w:noProof/>
                <w:color w:val="auto"/>
                <w:sz w:val="24"/>
                <w:szCs w:val="24"/>
              </w:rPr>
              <w:t>Диагностика сформированности умений (качеств) детей дошкольного возраста в соответствии с темой ВКР</w:t>
            </w:r>
          </w:p>
        </w:tc>
      </w:tr>
      <w:tr w:rsidR="0008320E" w:rsidRPr="00F652CB" w:rsidTr="00315BEE">
        <w:tc>
          <w:tcPr>
            <w:tcW w:w="817" w:type="dxa"/>
          </w:tcPr>
          <w:p w:rsidR="0008320E" w:rsidRPr="00F652CB" w:rsidRDefault="0008320E" w:rsidP="007C10EB">
            <w:pPr>
              <w:pStyle w:val="ab"/>
              <w:numPr>
                <w:ilvl w:val="0"/>
                <w:numId w:val="8"/>
              </w:numPr>
              <w:spacing w:after="0" w:line="240" w:lineRule="auto"/>
              <w:rPr>
                <w:rFonts w:ascii="Times New Roman" w:hAnsi="Times New Roman"/>
                <w:sz w:val="24"/>
                <w:szCs w:val="24"/>
              </w:rPr>
            </w:pPr>
          </w:p>
        </w:tc>
        <w:tc>
          <w:tcPr>
            <w:tcW w:w="1559" w:type="dxa"/>
          </w:tcPr>
          <w:p w:rsidR="0008320E" w:rsidRPr="00F652CB" w:rsidRDefault="0008320E" w:rsidP="007C10EB">
            <w:pPr>
              <w:spacing w:after="0" w:line="240" w:lineRule="auto"/>
              <w:jc w:val="center"/>
              <w:rPr>
                <w:rFonts w:ascii="Times New Roman" w:hAnsi="Times New Roman"/>
                <w:sz w:val="24"/>
                <w:szCs w:val="24"/>
              </w:rPr>
            </w:pPr>
          </w:p>
        </w:tc>
        <w:tc>
          <w:tcPr>
            <w:tcW w:w="7230" w:type="dxa"/>
            <w:vAlign w:val="center"/>
          </w:tcPr>
          <w:p w:rsidR="0008320E" w:rsidRPr="0008320E" w:rsidRDefault="0008320E" w:rsidP="00F652CB">
            <w:pPr>
              <w:spacing w:after="0" w:line="240" w:lineRule="auto"/>
              <w:jc w:val="both"/>
              <w:rPr>
                <w:rStyle w:val="ae"/>
                <w:rFonts w:ascii="Times New Roman" w:hAnsi="Times New Roman"/>
                <w:noProof/>
                <w:color w:val="auto"/>
                <w:sz w:val="24"/>
                <w:szCs w:val="24"/>
              </w:rPr>
            </w:pPr>
            <w:r w:rsidRPr="0008320E">
              <w:rPr>
                <w:rStyle w:val="ae"/>
                <w:rFonts w:ascii="Times New Roman" w:hAnsi="Times New Roman"/>
                <w:noProof/>
                <w:color w:val="auto"/>
                <w:sz w:val="24"/>
                <w:szCs w:val="24"/>
              </w:rPr>
              <w:t>Анализ и интерпретация полученных результатов</w:t>
            </w:r>
          </w:p>
        </w:tc>
      </w:tr>
      <w:tr w:rsidR="0008320E" w:rsidRPr="00F652CB" w:rsidTr="00315BEE">
        <w:tc>
          <w:tcPr>
            <w:tcW w:w="817" w:type="dxa"/>
          </w:tcPr>
          <w:p w:rsidR="0008320E" w:rsidRPr="00F652CB" w:rsidRDefault="0008320E" w:rsidP="007C10EB">
            <w:pPr>
              <w:pStyle w:val="ab"/>
              <w:numPr>
                <w:ilvl w:val="0"/>
                <w:numId w:val="8"/>
              </w:numPr>
              <w:spacing w:after="0" w:line="240" w:lineRule="auto"/>
              <w:rPr>
                <w:rFonts w:ascii="Times New Roman" w:hAnsi="Times New Roman"/>
                <w:sz w:val="24"/>
                <w:szCs w:val="24"/>
              </w:rPr>
            </w:pPr>
          </w:p>
        </w:tc>
        <w:tc>
          <w:tcPr>
            <w:tcW w:w="1559" w:type="dxa"/>
          </w:tcPr>
          <w:p w:rsidR="0008320E" w:rsidRPr="00F652CB" w:rsidRDefault="0008320E" w:rsidP="007C10EB">
            <w:pPr>
              <w:spacing w:after="0" w:line="240" w:lineRule="auto"/>
              <w:jc w:val="center"/>
              <w:rPr>
                <w:rFonts w:ascii="Times New Roman" w:hAnsi="Times New Roman"/>
                <w:sz w:val="24"/>
                <w:szCs w:val="24"/>
              </w:rPr>
            </w:pPr>
          </w:p>
        </w:tc>
        <w:tc>
          <w:tcPr>
            <w:tcW w:w="7230" w:type="dxa"/>
            <w:vAlign w:val="center"/>
          </w:tcPr>
          <w:p w:rsidR="0008320E" w:rsidRPr="0008320E" w:rsidRDefault="0008320E" w:rsidP="00F652CB">
            <w:pPr>
              <w:spacing w:after="0" w:line="240" w:lineRule="auto"/>
              <w:jc w:val="both"/>
              <w:rPr>
                <w:rStyle w:val="ae"/>
                <w:rFonts w:ascii="Times New Roman" w:hAnsi="Times New Roman"/>
                <w:noProof/>
                <w:color w:val="auto"/>
                <w:sz w:val="24"/>
                <w:szCs w:val="24"/>
              </w:rPr>
            </w:pPr>
            <w:r w:rsidRPr="0008320E">
              <w:rPr>
                <w:rStyle w:val="ae"/>
                <w:rFonts w:ascii="Times New Roman" w:hAnsi="Times New Roman"/>
                <w:noProof/>
                <w:color w:val="auto"/>
                <w:sz w:val="24"/>
                <w:szCs w:val="24"/>
              </w:rPr>
              <w:t>Разработка проекта формирующего этапа исследования в рамках ВКР</w:t>
            </w:r>
          </w:p>
        </w:tc>
      </w:tr>
      <w:tr w:rsidR="004D4CA7" w:rsidRPr="00F652CB" w:rsidTr="00315BE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4D4CA7" w:rsidRPr="00F652CB" w:rsidRDefault="004D4CA7" w:rsidP="00F652CB">
            <w:pPr>
              <w:spacing w:after="0" w:line="240" w:lineRule="auto"/>
              <w:jc w:val="both"/>
              <w:rPr>
                <w:rFonts w:ascii="Times New Roman" w:hAnsi="Times New Roman"/>
                <w:sz w:val="24"/>
                <w:szCs w:val="24"/>
              </w:rPr>
            </w:pPr>
            <w:r w:rsidRPr="00F652CB">
              <w:rPr>
                <w:rFonts w:ascii="Times New Roman" w:hAnsi="Times New Roman"/>
                <w:color w:val="000000"/>
                <w:sz w:val="24"/>
                <w:szCs w:val="24"/>
              </w:rPr>
              <w:t>Подготовка и сдача отчета по практике</w:t>
            </w:r>
          </w:p>
        </w:tc>
      </w:tr>
    </w:tbl>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Заведующий кафедрой:</w:t>
      </w:r>
      <w:r w:rsidRPr="00F652CB">
        <w:rPr>
          <w:rFonts w:ascii="Times New Roman" w:hAnsi="Times New Roman"/>
          <w:sz w:val="24"/>
          <w:szCs w:val="24"/>
        </w:rPr>
        <w:tab/>
      </w:r>
      <w:r w:rsidRPr="00F652CB">
        <w:rPr>
          <w:rFonts w:ascii="Times New Roman" w:hAnsi="Times New Roman"/>
          <w:sz w:val="24"/>
          <w:szCs w:val="24"/>
        </w:rPr>
        <w:tab/>
        <w:t>___________________ / 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Руководитель практики от ЧУОО ВО «ОмГА»___________________ / ____________________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 xml:space="preserve">Руководитель практики </w:t>
      </w:r>
      <w:r w:rsidR="00F652CB">
        <w:rPr>
          <w:rFonts w:ascii="Times New Roman" w:hAnsi="Times New Roman"/>
          <w:sz w:val="24"/>
          <w:szCs w:val="24"/>
        </w:rPr>
        <w:t xml:space="preserve">от </w:t>
      </w:r>
      <w:r w:rsidRPr="00F652CB">
        <w:rPr>
          <w:rFonts w:ascii="Times New Roman" w:hAnsi="Times New Roman"/>
          <w:sz w:val="24"/>
          <w:szCs w:val="24"/>
        </w:rPr>
        <w:t>профильной организации_____________ / ____________</w:t>
      </w:r>
    </w:p>
    <w:p w:rsidR="004D4CA7" w:rsidRPr="00F652CB" w:rsidRDefault="004D4CA7" w:rsidP="00F028A5">
      <w:pPr>
        <w:spacing w:after="0" w:line="240" w:lineRule="auto"/>
        <w:rPr>
          <w:rFonts w:ascii="Times New Roman" w:hAnsi="Times New Roman"/>
          <w:sz w:val="24"/>
          <w:szCs w:val="24"/>
        </w:rPr>
      </w:pPr>
    </w:p>
    <w:p w:rsidR="004D4CA7" w:rsidRPr="007D37BB" w:rsidRDefault="004D4CA7" w:rsidP="00F028A5">
      <w:pPr>
        <w:shd w:val="clear" w:color="auto" w:fill="FFFFFF"/>
        <w:spacing w:after="0" w:line="240" w:lineRule="auto"/>
        <w:jc w:val="right"/>
        <w:rPr>
          <w:rFonts w:ascii="Times New Roman" w:hAnsi="Times New Roman"/>
          <w:b/>
          <w:color w:val="FF0000"/>
          <w:sz w:val="28"/>
          <w:szCs w:val="28"/>
        </w:rPr>
      </w:pPr>
      <w:r w:rsidRPr="00F652CB">
        <w:rPr>
          <w:rFonts w:ascii="Times New Roman" w:hAnsi="Times New Roman"/>
          <w:b/>
          <w:color w:val="FF0000"/>
          <w:sz w:val="24"/>
          <w:szCs w:val="24"/>
        </w:rPr>
        <w:t>м</w:t>
      </w:r>
      <w:r w:rsidRPr="007D37BB">
        <w:rPr>
          <w:rFonts w:ascii="Times New Roman" w:hAnsi="Times New Roman"/>
          <w:b/>
          <w:color w:val="FF0000"/>
          <w:sz w:val="28"/>
          <w:szCs w:val="28"/>
        </w:rPr>
        <w:t>.п.</w:t>
      </w:r>
    </w:p>
    <w:p w:rsidR="004D4CA7" w:rsidRPr="00010578" w:rsidRDefault="004D4CA7" w:rsidP="00473832">
      <w:pPr>
        <w:pStyle w:val="213"/>
        <w:pageBreakBefore/>
        <w:ind w:firstLine="0"/>
        <w:jc w:val="right"/>
        <w:rPr>
          <w:b/>
          <w:bCs/>
        </w:rPr>
      </w:pPr>
      <w:r w:rsidRPr="00010578">
        <w:rPr>
          <w:bCs/>
        </w:rPr>
        <w:t>Приложение 5</w:t>
      </w:r>
      <w:r w:rsidR="004276CC">
        <w:rPr>
          <w:bCs/>
        </w:rPr>
        <w:t>.</w:t>
      </w:r>
    </w:p>
    <w:p w:rsidR="00473832" w:rsidRDefault="00473832" w:rsidP="00F028A5">
      <w:pPr>
        <w:spacing w:after="0" w:line="240" w:lineRule="auto"/>
        <w:jc w:val="center"/>
        <w:rPr>
          <w:rFonts w:ascii="Times New Roman" w:hAnsi="Times New Roman"/>
          <w:b/>
          <w:sz w:val="28"/>
          <w:szCs w:val="28"/>
        </w:rPr>
      </w:pPr>
    </w:p>
    <w:p w:rsidR="00122BE5" w:rsidRPr="009E79FB" w:rsidRDefault="00122BE5" w:rsidP="00122BE5">
      <w:pPr>
        <w:spacing w:after="0" w:line="240" w:lineRule="auto"/>
        <w:jc w:val="center"/>
        <w:outlineLvl w:val="1"/>
        <w:rPr>
          <w:rFonts w:ascii="Times New Roman" w:hAnsi="Times New Roman"/>
          <w:b/>
          <w:sz w:val="28"/>
          <w:szCs w:val="28"/>
        </w:rPr>
      </w:pPr>
      <w:r w:rsidRPr="009E79FB">
        <w:rPr>
          <w:rFonts w:ascii="Times New Roman" w:hAnsi="Times New Roman"/>
          <w:b/>
          <w:sz w:val="28"/>
          <w:szCs w:val="28"/>
        </w:rPr>
        <w:t>ДНЕВНИК ПО ПРАКТИЧЕСКОЙ ПОДГОТОВКЕ</w:t>
      </w:r>
    </w:p>
    <w:p w:rsidR="004D4CA7" w:rsidRPr="00010578" w:rsidRDefault="00122BE5" w:rsidP="00122BE5">
      <w:pPr>
        <w:spacing w:after="0" w:line="240" w:lineRule="auto"/>
        <w:jc w:val="center"/>
        <w:rPr>
          <w:rFonts w:ascii="Times New Roman" w:hAnsi="Times New Roman"/>
          <w:b/>
          <w:sz w:val="28"/>
          <w:szCs w:val="28"/>
        </w:rPr>
      </w:pPr>
      <w:r w:rsidRPr="009E79FB">
        <w:rPr>
          <w:rFonts w:ascii="Times New Roman" w:hAnsi="Times New Roman"/>
          <w:b/>
          <w:sz w:val="28"/>
          <w:szCs w:val="28"/>
        </w:rPr>
        <w:t>( ПРОИЗВОДСТВЕННАЯ ПРАКТИКА)</w:t>
      </w:r>
    </w:p>
    <w:p w:rsidR="004D4CA7" w:rsidRPr="00010578" w:rsidRDefault="004D4CA7" w:rsidP="00F028A5">
      <w:pPr>
        <w:spacing w:after="0" w:line="240" w:lineRule="auto"/>
        <w:jc w:val="center"/>
        <w:rPr>
          <w:rFonts w:ascii="Times New Roman" w:hAnsi="Times New Roman"/>
          <w:b/>
          <w:sz w:val="28"/>
          <w:szCs w:val="28"/>
        </w:rPr>
      </w:pPr>
    </w:p>
    <w:p w:rsidR="004D4CA7" w:rsidRPr="00010578"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4D4CA7" w:rsidRPr="00010578" w:rsidTr="004A182B">
        <w:tc>
          <w:tcPr>
            <w:tcW w:w="33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76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Дата</w:t>
            </w:r>
          </w:p>
        </w:tc>
        <w:tc>
          <w:tcPr>
            <w:tcW w:w="2370"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Вид деятельности</w:t>
            </w:r>
          </w:p>
        </w:tc>
        <w:tc>
          <w:tcPr>
            <w:tcW w:w="1536"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Подпись руководителя практики профильной организации</w:t>
            </w:r>
          </w:p>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о выполнении</w:t>
            </w: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1</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2</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Подпись обучающегося ___________</w:t>
      </w:r>
    </w:p>
    <w:p w:rsidR="00130C9A" w:rsidRPr="00010578" w:rsidRDefault="004D4CA7" w:rsidP="00130C9A">
      <w:pPr>
        <w:spacing w:after="0" w:line="240" w:lineRule="auto"/>
        <w:rPr>
          <w:rFonts w:ascii="Times New Roman" w:hAnsi="Times New Roman"/>
          <w:bCs/>
          <w:sz w:val="28"/>
          <w:szCs w:val="28"/>
        </w:rPr>
      </w:pPr>
      <w:r w:rsidRPr="00010578">
        <w:rPr>
          <w:rFonts w:ascii="Times New Roman" w:hAnsi="Times New Roman"/>
          <w:sz w:val="28"/>
          <w:szCs w:val="28"/>
        </w:rPr>
        <w:t xml:space="preserve">Подпись руководителя практики </w:t>
      </w:r>
      <w:r w:rsidRPr="00010578">
        <w:rPr>
          <w:rFonts w:ascii="Times New Roman" w:hAnsi="Times New Roman"/>
          <w:sz w:val="28"/>
          <w:szCs w:val="28"/>
        </w:rPr>
        <w:br/>
        <w:t>от принимающей организации _______________________</w:t>
      </w:r>
      <w:r w:rsidRPr="00010578">
        <w:rPr>
          <w:rFonts w:ascii="Times New Roman" w:hAnsi="Times New Roman"/>
          <w:sz w:val="28"/>
          <w:szCs w:val="28"/>
        </w:rPr>
        <w:br w:type="page"/>
      </w:r>
    </w:p>
    <w:p w:rsidR="004D4CA7" w:rsidRPr="00010578" w:rsidRDefault="004D4CA7" w:rsidP="00511B26">
      <w:pPr>
        <w:spacing w:after="0" w:line="240" w:lineRule="auto"/>
        <w:jc w:val="right"/>
        <w:rPr>
          <w:rFonts w:ascii="Times New Roman" w:hAnsi="Times New Roman"/>
          <w:bCs/>
          <w:sz w:val="28"/>
          <w:szCs w:val="28"/>
        </w:rPr>
      </w:pPr>
      <w:r w:rsidRPr="00010578">
        <w:rPr>
          <w:rFonts w:ascii="Times New Roman" w:hAnsi="Times New Roman"/>
          <w:bCs/>
          <w:sz w:val="28"/>
          <w:szCs w:val="28"/>
        </w:rPr>
        <w:t>Приложение 6</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ОТЗЫВ-ХАРАКТЕРИСТИКА</w:t>
      </w:r>
    </w:p>
    <w:p w:rsidR="004D4CA7" w:rsidRPr="00010578" w:rsidRDefault="004D4CA7" w:rsidP="002D17CF">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Студент (ка)______________________________________________________</w:t>
      </w:r>
    </w:p>
    <w:p w:rsidR="004D4CA7" w:rsidRPr="00010578" w:rsidRDefault="004D4CA7" w:rsidP="002D17CF">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______курса, направления подготовки__</w:t>
      </w:r>
      <w:r w:rsidR="002D17CF">
        <w:rPr>
          <w:rFonts w:ascii="Times New Roman" w:hAnsi="Times New Roman"/>
          <w:sz w:val="28"/>
          <w:szCs w:val="28"/>
          <w:shd w:val="clear" w:color="auto" w:fill="FFFFFF"/>
        </w:rPr>
        <w:t>_____________________________</w:t>
      </w:r>
      <w:r w:rsidRPr="00010578">
        <w:rPr>
          <w:rFonts w:ascii="Times New Roman" w:hAnsi="Times New Roman"/>
          <w:sz w:val="28"/>
          <w:szCs w:val="28"/>
          <w:shd w:val="clear" w:color="auto" w:fill="FFFFFF"/>
        </w:rPr>
        <w:t xml:space="preserve"> _________________________________________________ ЧУОО ВО «ОмГА»</w:t>
      </w:r>
    </w:p>
    <w:p w:rsidR="004D4CA7" w:rsidRPr="00010578" w:rsidRDefault="004D4CA7" w:rsidP="002D17CF">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с «___» ____________________20___г</w:t>
      </w:r>
      <w:r w:rsidR="002D17CF">
        <w:rPr>
          <w:rFonts w:ascii="Times New Roman" w:hAnsi="Times New Roman"/>
          <w:sz w:val="28"/>
          <w:szCs w:val="28"/>
          <w:shd w:val="clear" w:color="auto" w:fill="FFFFFF"/>
        </w:rPr>
        <w:t xml:space="preserve">.  по «___» ________________ </w:t>
      </w:r>
      <w:r w:rsidRPr="00010578">
        <w:rPr>
          <w:rFonts w:ascii="Times New Roman" w:hAnsi="Times New Roman"/>
          <w:sz w:val="28"/>
          <w:szCs w:val="28"/>
          <w:shd w:val="clear" w:color="auto" w:fill="FFFFFF"/>
        </w:rPr>
        <w:t>20___г.</w:t>
      </w:r>
    </w:p>
    <w:p w:rsidR="004D4CA7" w:rsidRPr="00010578" w:rsidRDefault="004D4CA7" w:rsidP="002D17CF">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проходил(а) практику в______________________________________</w:t>
      </w:r>
      <w:r w:rsidR="002D17CF">
        <w:rPr>
          <w:rFonts w:ascii="Times New Roman" w:hAnsi="Times New Roman"/>
          <w:sz w:val="28"/>
          <w:szCs w:val="28"/>
          <w:shd w:val="clear" w:color="auto" w:fill="FFFFFF"/>
        </w:rPr>
        <w:t>_______</w:t>
      </w:r>
      <w:r w:rsidRPr="00010578">
        <w:rPr>
          <w:rFonts w:ascii="Times New Roman" w:hAnsi="Times New Roman"/>
          <w:sz w:val="28"/>
          <w:szCs w:val="28"/>
          <w:shd w:val="clear" w:color="auto" w:fill="FFFFFF"/>
        </w:rPr>
        <w:t xml:space="preserve"> ___________________________________</w:t>
      </w:r>
      <w:r w:rsidR="002D17CF">
        <w:rPr>
          <w:rFonts w:ascii="Times New Roman" w:hAnsi="Times New Roman"/>
          <w:sz w:val="28"/>
          <w:szCs w:val="28"/>
          <w:shd w:val="clear" w:color="auto" w:fill="FFFFFF"/>
        </w:rPr>
        <w:t>_______________________________</w:t>
      </w:r>
    </w:p>
    <w:p w:rsidR="004D4CA7" w:rsidRPr="002D17CF" w:rsidRDefault="004D4CA7" w:rsidP="002D17CF">
      <w:pPr>
        <w:spacing w:after="0" w:line="240" w:lineRule="auto"/>
        <w:jc w:val="center"/>
        <w:rPr>
          <w:rFonts w:ascii="Times New Roman" w:hAnsi="Times New Roman"/>
        </w:rPr>
      </w:pPr>
      <w:r w:rsidRPr="002D17CF">
        <w:rPr>
          <w:rFonts w:ascii="Times New Roman" w:hAnsi="Times New Roman"/>
          <w:shd w:val="clear" w:color="auto" w:fill="FFFFFF"/>
        </w:rPr>
        <w:t>(адрес, наименование организации)</w:t>
      </w:r>
    </w:p>
    <w:p w:rsidR="00122BE5" w:rsidRPr="009E79FB" w:rsidRDefault="00122BE5" w:rsidP="00122BE5">
      <w:pPr>
        <w:spacing w:after="0" w:line="240" w:lineRule="auto"/>
        <w:rPr>
          <w:rFonts w:ascii="Times New Roman" w:hAnsi="Times New Roman"/>
          <w:sz w:val="28"/>
          <w:szCs w:val="28"/>
          <w:shd w:val="clear" w:color="auto" w:fill="FFFFFF"/>
        </w:rPr>
      </w:pPr>
      <w:r w:rsidRPr="009E79FB">
        <w:rPr>
          <w:rFonts w:ascii="Times New Roman" w:hAnsi="Times New Roman"/>
          <w:sz w:val="28"/>
          <w:szCs w:val="28"/>
          <w:shd w:val="clear" w:color="auto" w:fill="FFFFFF"/>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BE5" w:rsidRPr="009E79FB" w:rsidRDefault="00122BE5" w:rsidP="00122BE5">
      <w:pPr>
        <w:tabs>
          <w:tab w:val="left" w:pos="5250"/>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ab/>
      </w:r>
    </w:p>
    <w:p w:rsidR="004D4CA7" w:rsidRPr="00010578" w:rsidRDefault="00122BE5" w:rsidP="00122BE5">
      <w:pPr>
        <w:spacing w:after="0" w:line="240" w:lineRule="auto"/>
        <w:jc w:val="both"/>
        <w:rPr>
          <w:rFonts w:ascii="Times New Roman" w:hAnsi="Times New Roman"/>
          <w:sz w:val="28"/>
          <w:szCs w:val="28"/>
          <w:shd w:val="clear" w:color="auto" w:fill="FFFFFF"/>
        </w:rPr>
      </w:pPr>
      <w:r w:rsidRPr="009E79FB">
        <w:rPr>
          <w:rFonts w:ascii="Times New Roman" w:hAnsi="Times New Roman"/>
          <w:sz w:val="28"/>
          <w:szCs w:val="28"/>
          <w:shd w:val="clear" w:color="auto" w:fill="FFFFFF"/>
        </w:rPr>
        <w:t>В ходе практической подготовки при реализации производственной  практики проявил(а)  следующие умения и навыки:</w:t>
      </w:r>
    </w:p>
    <w:p w:rsidR="004D4CA7" w:rsidRPr="00010578" w:rsidRDefault="004D4CA7" w:rsidP="002D17CF">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17CF">
        <w:rPr>
          <w:rFonts w:ascii="Times New Roman" w:hAnsi="Times New Roman"/>
          <w:sz w:val="28"/>
          <w:szCs w:val="28"/>
          <w:shd w:val="clear" w:color="auto" w:fill="FFFFFF"/>
        </w:rPr>
        <w:t>______________________________________________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w:t>
      </w:r>
      <w:r w:rsidR="002D17CF">
        <w:rPr>
          <w:rFonts w:ascii="Times New Roman" w:hAnsi="Times New Roman"/>
          <w:sz w:val="28"/>
          <w:szCs w:val="28"/>
          <w:shd w:val="clear" w:color="auto" w:fill="FFFFFF"/>
        </w:rPr>
        <w:t>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w:t>
      </w:r>
      <w:r w:rsidR="002D17CF">
        <w:rPr>
          <w:rFonts w:ascii="Times New Roman" w:hAnsi="Times New Roman"/>
          <w:sz w:val="28"/>
          <w:szCs w:val="28"/>
          <w:shd w:val="clear" w:color="auto" w:fill="FFFFFF"/>
        </w:rPr>
        <w:t>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____________________________________________________________________________________________________________</w:t>
      </w:r>
      <w:r w:rsidR="002D17CF">
        <w:rPr>
          <w:rFonts w:ascii="Times New Roman" w:hAnsi="Times New Roman"/>
          <w:sz w:val="28"/>
          <w:szCs w:val="28"/>
          <w:shd w:val="clear" w:color="auto" w:fill="FFFFFF"/>
        </w:rPr>
        <w:t>________________________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w:t>
      </w:r>
      <w:r w:rsidR="002D17CF">
        <w:rPr>
          <w:rFonts w:ascii="Times New Roman" w:hAnsi="Times New Roman"/>
          <w:sz w:val="28"/>
          <w:szCs w:val="28"/>
          <w:shd w:val="clear" w:color="auto" w:fill="FFFFFF"/>
        </w:rPr>
        <w:t>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Рекомендуемая оценка _________________</w:t>
      </w:r>
      <w:r w:rsidR="002D17CF">
        <w:rPr>
          <w:rFonts w:ascii="Times New Roman" w:hAnsi="Times New Roman"/>
          <w:sz w:val="28"/>
          <w:szCs w:val="28"/>
          <w:shd w:val="clear" w:color="auto" w:fill="FFFFFF"/>
        </w:rPr>
        <w:t>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w:t>
      </w:r>
      <w:r w:rsidRPr="00010578">
        <w:rPr>
          <w:rFonts w:ascii="Times New Roman" w:hAnsi="Times New Roman"/>
          <w:sz w:val="28"/>
          <w:szCs w:val="28"/>
        </w:rPr>
        <w:t>уководитель практики от принимающей орг</w:t>
      </w:r>
      <w:r w:rsidR="002D17CF">
        <w:rPr>
          <w:rFonts w:ascii="Times New Roman" w:hAnsi="Times New Roman"/>
          <w:sz w:val="28"/>
          <w:szCs w:val="28"/>
        </w:rPr>
        <w:t>анизации___________________</w:t>
      </w:r>
    </w:p>
    <w:p w:rsidR="004D4CA7" w:rsidRPr="00010578" w:rsidRDefault="004D4CA7" w:rsidP="002D17CF">
      <w:pPr>
        <w:spacing w:after="0" w:line="240" w:lineRule="auto"/>
        <w:jc w:val="right"/>
        <w:rPr>
          <w:rFonts w:ascii="Times New Roman" w:hAnsi="Times New Roman"/>
          <w:sz w:val="28"/>
          <w:szCs w:val="28"/>
        </w:rPr>
      </w:pPr>
      <w:r w:rsidRPr="002D17CF">
        <w:rPr>
          <w:rFonts w:ascii="Times New Roman" w:hAnsi="Times New Roman"/>
        </w:rPr>
        <w:t>Подпись</w:t>
      </w:r>
      <w:r w:rsidRPr="00010578">
        <w:rPr>
          <w:rFonts w:ascii="Times New Roman" w:hAnsi="Times New Roman"/>
          <w:sz w:val="28"/>
          <w:szCs w:val="28"/>
        </w:rPr>
        <w:t xml:space="preserve"> ____________________________________</w:t>
      </w:r>
      <w:r w:rsidR="002D17CF">
        <w:rPr>
          <w:rFonts w:ascii="Times New Roman" w:hAnsi="Times New Roman"/>
          <w:sz w:val="28"/>
          <w:szCs w:val="28"/>
        </w:rPr>
        <w:t>______________________________</w:t>
      </w:r>
    </w:p>
    <w:p w:rsidR="004D4CA7" w:rsidRPr="002D17CF" w:rsidRDefault="002D17CF" w:rsidP="002D17CF">
      <w:pPr>
        <w:spacing w:after="0" w:line="240" w:lineRule="auto"/>
        <w:jc w:val="center"/>
        <w:rPr>
          <w:rFonts w:ascii="Times New Roman" w:hAnsi="Times New Roman"/>
        </w:rPr>
      </w:pPr>
      <w:r>
        <w:rPr>
          <w:rFonts w:ascii="Times New Roman" w:hAnsi="Times New Roman"/>
        </w:rPr>
        <w:t>Ф.И.О., должность</w:t>
      </w:r>
    </w:p>
    <w:p w:rsidR="004D4CA7" w:rsidRPr="00010578" w:rsidRDefault="004D4CA7" w:rsidP="00F028A5">
      <w:pPr>
        <w:spacing w:after="0" w:line="240" w:lineRule="auto"/>
        <w:jc w:val="both"/>
        <w:rPr>
          <w:rFonts w:ascii="Times New Roman" w:hAnsi="Times New Roman"/>
          <w:sz w:val="28"/>
          <w:szCs w:val="28"/>
        </w:rPr>
      </w:pPr>
    </w:p>
    <w:p w:rsidR="004D4CA7" w:rsidRPr="00122BE5" w:rsidRDefault="004D4CA7" w:rsidP="00122BE5">
      <w:pPr>
        <w:spacing w:after="0" w:line="240" w:lineRule="auto"/>
        <w:jc w:val="both"/>
        <w:rPr>
          <w:rFonts w:ascii="Times New Roman" w:hAnsi="Times New Roman"/>
          <w:b/>
          <w:color w:val="FF0000"/>
          <w:sz w:val="28"/>
          <w:szCs w:val="28"/>
        </w:rPr>
      </w:pPr>
      <w:r w:rsidRPr="007D37BB">
        <w:rPr>
          <w:rFonts w:ascii="Times New Roman" w:hAnsi="Times New Roman"/>
          <w:b/>
          <w:color w:val="FF0000"/>
          <w:sz w:val="28"/>
          <w:szCs w:val="28"/>
        </w:rPr>
        <w:t>м.п.</w:t>
      </w:r>
    </w:p>
    <w:p w:rsidR="004D4CA7" w:rsidRPr="00010578" w:rsidRDefault="004D4CA7" w:rsidP="00F028A5">
      <w:pPr>
        <w:rPr>
          <w:rFonts w:ascii="Times New Roman" w:hAnsi="Times New Roman"/>
          <w:sz w:val="28"/>
          <w:szCs w:val="28"/>
        </w:rPr>
      </w:pPr>
      <w:r w:rsidRPr="00010578">
        <w:rPr>
          <w:rFonts w:ascii="Times New Roman" w:hAnsi="Times New Roman"/>
          <w:sz w:val="28"/>
          <w:szCs w:val="28"/>
        </w:rPr>
        <w:br w:type="page"/>
      </w:r>
    </w:p>
    <w:p w:rsidR="00697947" w:rsidRPr="00697947" w:rsidRDefault="00697947" w:rsidP="00697947">
      <w:pPr>
        <w:spacing w:after="0" w:line="360" w:lineRule="auto"/>
        <w:ind w:left="4100" w:firstLine="720"/>
        <w:jc w:val="right"/>
        <w:rPr>
          <w:rFonts w:ascii="Times New Roman" w:hAnsi="Times New Roman"/>
          <w:bCs/>
          <w:sz w:val="28"/>
          <w:szCs w:val="28"/>
        </w:rPr>
      </w:pPr>
      <w:r w:rsidRPr="00697947">
        <w:rPr>
          <w:rFonts w:ascii="Times New Roman" w:hAnsi="Times New Roman"/>
          <w:bCs/>
          <w:sz w:val="28"/>
          <w:szCs w:val="28"/>
        </w:rPr>
        <w:t>Приложение 7</w:t>
      </w:r>
    </w:p>
    <w:p w:rsidR="00697947" w:rsidRPr="00697947" w:rsidRDefault="00697947" w:rsidP="00697947">
      <w:pPr>
        <w:spacing w:after="0" w:line="240" w:lineRule="auto"/>
        <w:jc w:val="center"/>
        <w:rPr>
          <w:rFonts w:ascii="Times New Roman" w:hAnsi="Times New Roman"/>
          <w:i/>
          <w:sz w:val="28"/>
          <w:szCs w:val="28"/>
        </w:rPr>
      </w:pPr>
      <w:r w:rsidRPr="00697947">
        <w:rPr>
          <w:rFonts w:ascii="Times New Roman" w:hAnsi="Times New Roman"/>
          <w:i/>
          <w:sz w:val="28"/>
          <w:szCs w:val="28"/>
        </w:rPr>
        <w:t xml:space="preserve">Образец заявления для прохождения производственной практики  </w:t>
      </w:r>
    </w:p>
    <w:p w:rsidR="00697947" w:rsidRPr="00697947" w:rsidRDefault="00697947" w:rsidP="00697947">
      <w:pPr>
        <w:spacing w:after="0" w:line="240" w:lineRule="auto"/>
        <w:ind w:left="4100" w:firstLine="720"/>
        <w:jc w:val="right"/>
        <w:rPr>
          <w:rFonts w:ascii="Times New Roman" w:hAnsi="Times New Roman"/>
          <w:b/>
          <w:bCs/>
          <w:sz w:val="24"/>
          <w:szCs w:val="24"/>
        </w:rPr>
      </w:pPr>
    </w:p>
    <w:p w:rsidR="00697947" w:rsidRPr="00697947" w:rsidRDefault="00697947" w:rsidP="00697947">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697947">
        <w:rPr>
          <w:rFonts w:ascii="Times New Roman" w:hAnsi="Times New Roman"/>
          <w:color w:val="000000"/>
          <w:sz w:val="28"/>
          <w:szCs w:val="28"/>
        </w:rPr>
        <w:t>ЗАЯВЛЕНИЕ</w:t>
      </w:r>
    </w:p>
    <w:p w:rsidR="002D17CF" w:rsidRDefault="00697947" w:rsidP="002D17CF">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2D17CF">
        <w:rPr>
          <w:rFonts w:ascii="Times New Roman" w:hAnsi="Times New Roman"/>
          <w:color w:val="000000"/>
          <w:sz w:val="28"/>
          <w:szCs w:val="28"/>
        </w:rPr>
        <w:t xml:space="preserve"> о практической подготовке обучающихся</w:t>
      </w:r>
    </w:p>
    <w:p w:rsidR="002D17CF" w:rsidRDefault="002D17CF" w:rsidP="002D17CF">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p>
    <w:p w:rsidR="00697947" w:rsidRPr="00697947" w:rsidRDefault="00697947" w:rsidP="002D17CF">
      <w:pPr>
        <w:widowControl w:val="0"/>
        <w:tabs>
          <w:tab w:val="left" w:pos="4680"/>
          <w:tab w:val="left" w:pos="5040"/>
        </w:tabs>
        <w:autoSpaceDE w:val="0"/>
        <w:autoSpaceDN w:val="0"/>
        <w:adjustRightInd w:val="0"/>
        <w:spacing w:after="0" w:line="240" w:lineRule="auto"/>
        <w:ind w:firstLine="709"/>
        <w:jc w:val="both"/>
        <w:rPr>
          <w:rFonts w:ascii="Times New Roman" w:hAnsi="Times New Roman"/>
          <w:color w:val="000000"/>
          <w:sz w:val="28"/>
          <w:szCs w:val="28"/>
        </w:rPr>
      </w:pPr>
      <w:r w:rsidRPr="00697947">
        <w:rPr>
          <w:rFonts w:ascii="Times New Roman" w:hAnsi="Times New Roman"/>
          <w:color w:val="000000"/>
          <w:sz w:val="28"/>
          <w:szCs w:val="28"/>
        </w:rPr>
        <w:t xml:space="preserve">Прошу направить для прохождения программы в форме практической подготовки при реализации </w:t>
      </w:r>
      <w:r w:rsidR="00D43B2E">
        <w:rPr>
          <w:rFonts w:ascii="Times New Roman" w:hAnsi="Times New Roman"/>
          <w:color w:val="000000"/>
          <w:sz w:val="28"/>
          <w:szCs w:val="28"/>
        </w:rPr>
        <w:t>производственной</w:t>
      </w:r>
      <w:r w:rsidRPr="00697947">
        <w:rPr>
          <w:rFonts w:ascii="Times New Roman" w:hAnsi="Times New Roman"/>
          <w:color w:val="000000"/>
          <w:sz w:val="28"/>
          <w:szCs w:val="28"/>
        </w:rPr>
        <w:t xml:space="preserve"> практики (</w:t>
      </w:r>
      <w:r w:rsidR="00D43B2E">
        <w:rPr>
          <w:rFonts w:ascii="Times New Roman" w:hAnsi="Times New Roman"/>
          <w:color w:val="000000"/>
          <w:sz w:val="28"/>
          <w:szCs w:val="28"/>
        </w:rPr>
        <w:t>педагогической</w:t>
      </w:r>
      <w:r w:rsidRPr="00697947">
        <w:rPr>
          <w:rFonts w:ascii="Times New Roman" w:hAnsi="Times New Roman"/>
          <w:color w:val="000000"/>
          <w:sz w:val="28"/>
          <w:szCs w:val="28"/>
        </w:rPr>
        <w:t>) в __________________________________________</w:t>
      </w:r>
      <w:r w:rsidR="002D17CF">
        <w:rPr>
          <w:rFonts w:ascii="Times New Roman" w:hAnsi="Times New Roman"/>
          <w:color w:val="000000"/>
          <w:sz w:val="28"/>
          <w:szCs w:val="28"/>
        </w:rPr>
        <w:t>______</w:t>
      </w:r>
      <w:r w:rsidR="00D43B2E">
        <w:rPr>
          <w:rFonts w:ascii="Times New Roman" w:hAnsi="Times New Roman"/>
          <w:color w:val="000000"/>
          <w:sz w:val="28"/>
          <w:szCs w:val="28"/>
        </w:rPr>
        <w:t>_______________</w:t>
      </w:r>
    </w:p>
    <w:p w:rsidR="00697947" w:rsidRPr="00697947" w:rsidRDefault="002D17CF"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2D17CF" w:rsidRDefault="002D17CF"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697947" w:rsidRPr="00697947" w:rsidRDefault="00697947" w:rsidP="002D17CF">
      <w:pPr>
        <w:widowControl w:val="0"/>
        <w:tabs>
          <w:tab w:val="left" w:pos="4680"/>
          <w:tab w:val="left" w:pos="5040"/>
        </w:tabs>
        <w:autoSpaceDE w:val="0"/>
        <w:autoSpaceDN w:val="0"/>
        <w:adjustRightInd w:val="0"/>
        <w:spacing w:after="0" w:line="240" w:lineRule="auto"/>
        <w:ind w:firstLine="709"/>
        <w:jc w:val="both"/>
        <w:rPr>
          <w:rFonts w:ascii="Times New Roman" w:hAnsi="Times New Roman"/>
          <w:color w:val="000000"/>
          <w:sz w:val="28"/>
          <w:szCs w:val="28"/>
        </w:rPr>
      </w:pPr>
      <w:r w:rsidRPr="00697947">
        <w:rPr>
          <w:rFonts w:ascii="Times New Roman" w:hAnsi="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697947">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697947">
        <w:rPr>
          <w:rFonts w:ascii="Times New Roman" w:hAnsi="Times New Roman"/>
          <w:color w:val="FF0000"/>
          <w:sz w:val="20"/>
          <w:szCs w:val="20"/>
        </w:rPr>
        <w:t>Для обучающихся, проходящих практику в г. Омск, согласие не требуется .</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697947">
        <w:rPr>
          <w:rFonts w:ascii="Times New Roman" w:hAnsi="Times New Roman"/>
          <w:color w:val="000000"/>
          <w:sz w:val="28"/>
          <w:szCs w:val="28"/>
        </w:rPr>
        <w:t>Контактная информация:_______ _____________________________________</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697947">
        <w:rPr>
          <w:rFonts w:ascii="Times New Roman" w:hAnsi="Times New Roman"/>
          <w:color w:val="000000"/>
          <w:sz w:val="28"/>
          <w:szCs w:val="28"/>
        </w:rPr>
        <w:t>и назначить руководителем практики от ОмГА:</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697947">
        <w:rPr>
          <w:rFonts w:ascii="Times New Roman" w:hAnsi="Times New Roman"/>
          <w:color w:val="000000"/>
          <w:sz w:val="28"/>
          <w:szCs w:val="28"/>
        </w:rPr>
        <w:t>__________________________________________________________________</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16"/>
          <w:szCs w:val="16"/>
        </w:rPr>
        <w:t xml:space="preserve">(Ф.И.О., </w:t>
      </w:r>
      <w:r w:rsidRPr="00697947">
        <w:rPr>
          <w:rFonts w:ascii="Times New Roman" w:hAnsi="Times New Roman"/>
          <w:b/>
          <w:color w:val="000000"/>
          <w:sz w:val="16"/>
          <w:szCs w:val="16"/>
        </w:rPr>
        <w:t>должность преподавателя</w:t>
      </w:r>
      <w:r w:rsidRPr="00697947">
        <w:rPr>
          <w:rFonts w:ascii="Times New Roman" w:hAnsi="Times New Roman"/>
          <w:color w:val="000000"/>
          <w:sz w:val="16"/>
          <w:szCs w:val="16"/>
        </w:rPr>
        <w:t>)</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8"/>
          <w:szCs w:val="28"/>
        </w:rPr>
        <w:t>Руководителем практики от профильной организации:</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697947">
        <w:rPr>
          <w:rFonts w:ascii="Times New Roman" w:hAnsi="Times New Roman"/>
          <w:color w:val="000000"/>
          <w:sz w:val="28"/>
          <w:szCs w:val="28"/>
        </w:rPr>
        <w:t>__________________________________________________________________</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16"/>
          <w:szCs w:val="16"/>
        </w:rPr>
        <w:t xml:space="preserve">(Ф.И.О., </w:t>
      </w:r>
      <w:r w:rsidRPr="00697947">
        <w:rPr>
          <w:rFonts w:ascii="Times New Roman" w:hAnsi="Times New Roman"/>
          <w:b/>
          <w:color w:val="000000"/>
          <w:sz w:val="16"/>
          <w:szCs w:val="16"/>
        </w:rPr>
        <w:t>должность руководителя практики</w:t>
      </w:r>
      <w:r w:rsidRPr="00697947">
        <w:rPr>
          <w:rFonts w:ascii="Times New Roman" w:hAnsi="Times New Roman"/>
          <w:color w:val="000000"/>
          <w:sz w:val="16"/>
          <w:szCs w:val="16"/>
        </w:rPr>
        <w:t>)</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8"/>
          <w:szCs w:val="28"/>
        </w:rPr>
        <w:t>Обучающийся _______</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8"/>
          <w:szCs w:val="28"/>
        </w:rPr>
        <w:t>_____________________</w:t>
      </w:r>
      <w:r w:rsidRPr="00697947">
        <w:rPr>
          <w:rFonts w:ascii="Times New Roman" w:hAnsi="Times New Roman"/>
          <w:color w:val="000000"/>
          <w:sz w:val="28"/>
          <w:szCs w:val="28"/>
        </w:rPr>
        <w:tab/>
      </w:r>
      <w:r w:rsidRPr="00697947">
        <w:rPr>
          <w:rFonts w:ascii="Times New Roman" w:hAnsi="Times New Roman"/>
          <w:color w:val="000000"/>
          <w:sz w:val="28"/>
          <w:szCs w:val="28"/>
        </w:rPr>
        <w:tab/>
      </w:r>
      <w:r w:rsidRPr="00697947">
        <w:rPr>
          <w:rFonts w:ascii="Times New Roman" w:hAnsi="Times New Roman"/>
          <w:color w:val="000000"/>
          <w:sz w:val="28"/>
          <w:szCs w:val="28"/>
        </w:rPr>
        <w:tab/>
      </w:r>
      <w:r w:rsidRPr="00697947">
        <w:rPr>
          <w:rFonts w:ascii="Times New Roman" w:hAnsi="Times New Roman"/>
          <w:color w:val="000000"/>
          <w:sz w:val="28"/>
          <w:szCs w:val="28"/>
        </w:rPr>
        <w:tab/>
        <w:t xml:space="preserve">                         ___________</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16"/>
          <w:szCs w:val="16"/>
        </w:rPr>
      </w:pPr>
      <w:r w:rsidRPr="00697947">
        <w:rPr>
          <w:rFonts w:ascii="Times New Roman" w:hAnsi="Times New Roman"/>
          <w:color w:val="000000"/>
          <w:sz w:val="16"/>
          <w:szCs w:val="16"/>
        </w:rPr>
        <w:t xml:space="preserve">Ф.И.О. (полностью) </w:t>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t xml:space="preserve">               (подпись)</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4"/>
          <w:szCs w:val="24"/>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4"/>
          <w:szCs w:val="24"/>
        </w:rPr>
        <w:t>Руководитель практики</w:t>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4"/>
          <w:szCs w:val="24"/>
        </w:rPr>
        <w:t>__________________________</w:t>
      </w:r>
      <w:r w:rsidRPr="00697947">
        <w:rPr>
          <w:rFonts w:ascii="Times New Roman" w:hAnsi="Times New Roman"/>
          <w:color w:val="000000"/>
          <w:sz w:val="16"/>
          <w:szCs w:val="16"/>
        </w:rPr>
        <w:tab/>
        <w:t xml:space="preserve">                                                                                               </w:t>
      </w:r>
      <w:r w:rsidRPr="00697947">
        <w:rPr>
          <w:rFonts w:ascii="Times New Roman" w:hAnsi="Times New Roman"/>
          <w:color w:val="000000"/>
          <w:sz w:val="28"/>
          <w:szCs w:val="28"/>
        </w:rPr>
        <w:t>___________</w:t>
      </w:r>
    </w:p>
    <w:p w:rsidR="00697947" w:rsidRPr="00697947" w:rsidRDefault="00697947" w:rsidP="006979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697947">
        <w:rPr>
          <w:rFonts w:ascii="Times New Roman" w:hAnsi="Times New Roman"/>
          <w:color w:val="000000"/>
          <w:sz w:val="16"/>
          <w:szCs w:val="16"/>
        </w:rPr>
        <w:t>(Ф.И.О., должность преподавателя)</w:t>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t xml:space="preserve">                 (подпись)</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4"/>
          <w:szCs w:val="24"/>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4"/>
          <w:szCs w:val="24"/>
        </w:rPr>
      </w:pPr>
      <w:r w:rsidRPr="00697947">
        <w:rPr>
          <w:rFonts w:ascii="Times New Roman" w:hAnsi="Times New Roman"/>
          <w:color w:val="000000"/>
          <w:sz w:val="24"/>
          <w:szCs w:val="24"/>
        </w:rPr>
        <w:t>Зав. кафедрой</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4"/>
          <w:szCs w:val="24"/>
        </w:rPr>
        <w:t>__________________________</w:t>
      </w:r>
      <w:r w:rsidRPr="00697947">
        <w:rPr>
          <w:rFonts w:ascii="Times New Roman" w:hAnsi="Times New Roman"/>
          <w:color w:val="000000"/>
          <w:sz w:val="16"/>
          <w:szCs w:val="16"/>
        </w:rPr>
        <w:tab/>
      </w:r>
      <w:r w:rsidRPr="00697947">
        <w:rPr>
          <w:rFonts w:ascii="Times New Roman" w:hAnsi="Times New Roman"/>
          <w:color w:val="000000"/>
          <w:sz w:val="28"/>
          <w:szCs w:val="28"/>
        </w:rPr>
        <w:t xml:space="preserve">                                                       ___________</w:t>
      </w:r>
    </w:p>
    <w:p w:rsidR="00697947" w:rsidRPr="00697947" w:rsidRDefault="00697947" w:rsidP="006979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697947">
        <w:rPr>
          <w:rFonts w:ascii="Times New Roman" w:hAnsi="Times New Roman"/>
          <w:color w:val="000000"/>
          <w:sz w:val="16"/>
          <w:szCs w:val="16"/>
        </w:rPr>
        <w:t>(Ф.И.О., должность)</w:t>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t xml:space="preserve">                                                      (подпись)</w:t>
      </w:r>
    </w:p>
    <w:p w:rsidR="00697947" w:rsidRPr="00697947" w:rsidRDefault="00697947" w:rsidP="00697947">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p>
    <w:p w:rsidR="00697947" w:rsidRPr="00697947" w:rsidRDefault="00697947" w:rsidP="00697947">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8"/>
          <w:szCs w:val="28"/>
        </w:rPr>
        <w:t>______________</w:t>
      </w:r>
    </w:p>
    <w:p w:rsidR="00697947" w:rsidRPr="00697947" w:rsidRDefault="00697947" w:rsidP="00697947">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697947">
        <w:rPr>
          <w:rFonts w:ascii="Times New Roman" w:hAnsi="Times New Roman"/>
          <w:color w:val="000000"/>
          <w:sz w:val="24"/>
          <w:szCs w:val="24"/>
        </w:rPr>
        <w:t xml:space="preserve">дата </w:t>
      </w:r>
    </w:p>
    <w:p w:rsidR="00697947" w:rsidRPr="00697947" w:rsidRDefault="00697947" w:rsidP="00697947">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697947">
        <w:rPr>
          <w:rFonts w:ascii="Times New Roman" w:hAnsi="Times New Roman"/>
          <w:color w:val="000000"/>
          <w:sz w:val="24"/>
          <w:szCs w:val="24"/>
        </w:rPr>
        <w:t>(</w:t>
      </w:r>
      <w:r w:rsidRPr="00697947">
        <w:rPr>
          <w:rFonts w:ascii="Times New Roman" w:hAnsi="Times New Roman"/>
          <w:color w:val="FF0000"/>
          <w:sz w:val="24"/>
          <w:szCs w:val="24"/>
        </w:rPr>
        <w:t>за 14 дней до прохождения практики</w:t>
      </w:r>
      <w:r w:rsidRPr="00697947">
        <w:rPr>
          <w:rFonts w:ascii="Times New Roman" w:hAnsi="Times New Roman"/>
          <w:color w:val="000000"/>
          <w:sz w:val="24"/>
          <w:szCs w:val="24"/>
        </w:rPr>
        <w:t>)</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C3331A" w:rsidRDefault="00C3331A"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Pr>
          <w:rFonts w:ascii="Times New Roman" w:hAnsi="Times New Roman"/>
          <w:sz w:val="16"/>
          <w:szCs w:val="16"/>
        </w:rPr>
        <w:br w:type="page"/>
      </w:r>
    </w:p>
    <w:p w:rsidR="004D4CA7" w:rsidRDefault="00C3331A" w:rsidP="00C333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r>
        <w:rPr>
          <w:rFonts w:ascii="Times New Roman" w:hAnsi="Times New Roman"/>
          <w:sz w:val="28"/>
          <w:szCs w:val="28"/>
        </w:rPr>
        <w:t>Приложение 8</w:t>
      </w:r>
    </w:p>
    <w:p w:rsidR="00FF49E3" w:rsidRDefault="00FF49E3" w:rsidP="00C333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p>
    <w:p w:rsidR="00FF49E3" w:rsidRPr="00FF49E3" w:rsidRDefault="00FF49E3" w:rsidP="00FF49E3">
      <w:pPr>
        <w:spacing w:after="0" w:line="240" w:lineRule="auto"/>
        <w:jc w:val="center"/>
        <w:rPr>
          <w:rFonts w:ascii="Times New Roman" w:hAnsi="Times New Roman"/>
          <w:sz w:val="28"/>
          <w:szCs w:val="28"/>
        </w:rPr>
      </w:pPr>
      <w:r w:rsidRPr="00FF49E3">
        <w:rPr>
          <w:rFonts w:ascii="Times New Roman" w:hAnsi="Times New Roman"/>
          <w:b/>
          <w:bCs/>
          <w:sz w:val="28"/>
          <w:szCs w:val="28"/>
        </w:rPr>
        <w:t>Карта анализа занятия по ФГОС ДО</w:t>
      </w:r>
    </w:p>
    <w:p w:rsidR="00FF49E3" w:rsidRDefault="00FF49E3" w:rsidP="00FF49E3">
      <w:pPr>
        <w:spacing w:after="0" w:line="240" w:lineRule="auto"/>
        <w:rPr>
          <w:rFonts w:ascii="Times New Roman" w:hAnsi="Times New Roman"/>
          <w:sz w:val="24"/>
          <w:szCs w:val="24"/>
        </w:rPr>
      </w:pP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Тема:__________________________________________________</w:t>
      </w:r>
      <w:r>
        <w:rPr>
          <w:rFonts w:ascii="Times New Roman" w:hAnsi="Times New Roman"/>
          <w:sz w:val="24"/>
          <w:szCs w:val="24"/>
        </w:rPr>
        <w:t>_______________________</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Дата проведения:________</w:t>
      </w:r>
      <w:r>
        <w:rPr>
          <w:rFonts w:ascii="Times New Roman" w:hAnsi="Times New Roman"/>
          <w:sz w:val="24"/>
          <w:szCs w:val="24"/>
        </w:rPr>
        <w:t>______________</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Возрастная гру</w:t>
      </w:r>
      <w:r>
        <w:rPr>
          <w:rFonts w:ascii="Times New Roman" w:hAnsi="Times New Roman"/>
          <w:sz w:val="24"/>
          <w:szCs w:val="24"/>
        </w:rPr>
        <w:t>ппа:____________________</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Количество детей:_______</w:t>
      </w:r>
      <w:r>
        <w:rPr>
          <w:rFonts w:ascii="Times New Roman" w:hAnsi="Times New Roman"/>
          <w:sz w:val="24"/>
          <w:szCs w:val="24"/>
        </w:rPr>
        <w:t>______________</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Ф.И.О. воспитателя:______________________________________</w:t>
      </w:r>
      <w:r>
        <w:rPr>
          <w:rFonts w:ascii="Times New Roman" w:hAnsi="Times New Roman"/>
          <w:sz w:val="24"/>
          <w:szCs w:val="24"/>
        </w:rPr>
        <w:t>______________________</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Начало занятия:___________________</w:t>
      </w:r>
      <w:r>
        <w:rPr>
          <w:rFonts w:ascii="Times New Roman" w:hAnsi="Times New Roman"/>
          <w:sz w:val="24"/>
          <w:szCs w:val="24"/>
        </w:rPr>
        <w:t xml:space="preserve">____  </w:t>
      </w:r>
      <w:r w:rsidRPr="00FF49E3">
        <w:rPr>
          <w:rFonts w:ascii="Times New Roman" w:hAnsi="Times New Roman"/>
          <w:sz w:val="24"/>
          <w:szCs w:val="24"/>
        </w:rPr>
        <w:t>Окончание занятия:_______________________</w:t>
      </w:r>
    </w:p>
    <w:p w:rsidR="00FF49E3" w:rsidRPr="00FF49E3" w:rsidRDefault="00FF49E3" w:rsidP="00FF49E3">
      <w:pPr>
        <w:spacing w:after="0" w:line="240" w:lineRule="auto"/>
        <w:rPr>
          <w:rFonts w:ascii="Times New Roman" w:hAnsi="Times New Roman"/>
          <w:sz w:val="24"/>
          <w:szCs w:val="24"/>
        </w:rPr>
      </w:pPr>
    </w:p>
    <w:p w:rsidR="00FF49E3" w:rsidRPr="00FF49E3" w:rsidRDefault="00FF49E3" w:rsidP="00FF49E3">
      <w:pPr>
        <w:spacing w:after="0" w:line="240" w:lineRule="auto"/>
        <w:jc w:val="center"/>
        <w:rPr>
          <w:rFonts w:ascii="Times New Roman" w:hAnsi="Times New Roman"/>
          <w:b/>
          <w:sz w:val="24"/>
          <w:szCs w:val="24"/>
        </w:rPr>
      </w:pPr>
      <w:r w:rsidRPr="00FF49E3">
        <w:rPr>
          <w:rFonts w:ascii="Times New Roman" w:hAnsi="Times New Roman"/>
          <w:b/>
          <w:sz w:val="24"/>
          <w:szCs w:val="24"/>
        </w:rPr>
        <w:t>Деятельность педагога по подготовке  к занятию</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Умение творчески использовать готовые конспекты занятий (вносить необходимые изменения в ход занятий, корректировать цели в соответствии с индивидуальными особенностями детей)</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Умение составить конспект занятия в соответствии с поставленными целями, определить его содержание и структуру, подобрать дидактические игры</w:t>
      </w:r>
    </w:p>
    <w:p w:rsidR="00FF49E3" w:rsidRPr="00FF49E3" w:rsidRDefault="00FF49E3" w:rsidP="00FF49E3">
      <w:pPr>
        <w:spacing w:after="0" w:line="240" w:lineRule="auto"/>
        <w:jc w:val="center"/>
        <w:rPr>
          <w:rFonts w:ascii="Times New Roman" w:hAnsi="Times New Roman"/>
          <w:sz w:val="24"/>
          <w:szCs w:val="24"/>
        </w:rPr>
      </w:pPr>
    </w:p>
    <w:p w:rsidR="00FF49E3" w:rsidRPr="00FF49E3" w:rsidRDefault="00FF49E3" w:rsidP="00FF49E3">
      <w:pPr>
        <w:spacing w:after="0" w:line="240" w:lineRule="auto"/>
        <w:jc w:val="center"/>
        <w:rPr>
          <w:rFonts w:ascii="Times New Roman" w:hAnsi="Times New Roman"/>
          <w:b/>
          <w:sz w:val="24"/>
          <w:szCs w:val="24"/>
        </w:rPr>
      </w:pPr>
      <w:r w:rsidRPr="00FF49E3">
        <w:rPr>
          <w:rFonts w:ascii="Times New Roman" w:hAnsi="Times New Roman"/>
          <w:b/>
          <w:sz w:val="24"/>
          <w:szCs w:val="24"/>
        </w:rPr>
        <w:t>Подготовка к занятию</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Подбор демонстрационного и раздаточного материала. Рациональное размещение материала.</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Предварительная работа с детьми (беседы, организация наблюдений, чтение художественной литературы)</w:t>
      </w:r>
    </w:p>
    <w:p w:rsidR="00FF49E3" w:rsidRPr="00FF49E3" w:rsidRDefault="00FF49E3" w:rsidP="00FF49E3">
      <w:pPr>
        <w:spacing w:after="0" w:line="240" w:lineRule="auto"/>
        <w:jc w:val="center"/>
        <w:rPr>
          <w:rFonts w:ascii="Times New Roman" w:hAnsi="Times New Roman"/>
          <w:sz w:val="24"/>
          <w:szCs w:val="24"/>
        </w:rPr>
      </w:pPr>
    </w:p>
    <w:p w:rsidR="00FF49E3" w:rsidRPr="00FF49E3" w:rsidRDefault="00FF49E3" w:rsidP="00FF49E3">
      <w:pPr>
        <w:spacing w:after="0" w:line="240" w:lineRule="auto"/>
        <w:jc w:val="center"/>
        <w:rPr>
          <w:rFonts w:ascii="Times New Roman" w:hAnsi="Times New Roman"/>
          <w:b/>
          <w:sz w:val="24"/>
          <w:szCs w:val="24"/>
        </w:rPr>
      </w:pPr>
      <w:r w:rsidRPr="00FF49E3">
        <w:rPr>
          <w:rFonts w:ascii="Times New Roman" w:hAnsi="Times New Roman"/>
          <w:b/>
          <w:sz w:val="24"/>
          <w:szCs w:val="24"/>
        </w:rPr>
        <w:t>Выполнение санитарно-гигиенических требований</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Удовлетворение двигательной активности (организация динамических пауз, физкультминуток)</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Контроль за правильностью осанки во время работы детей за столами</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Смена поз детей в течение занятия</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Рациональный выбор динамических поз детей во время занятия (сидя за столами, сидя полукругом на стульчиках, сидя на ковре, стоя и т.л.)</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Соответствие длительности занятия санитарно-гигиеническим нормам</w:t>
      </w:r>
    </w:p>
    <w:p w:rsidR="00FF49E3" w:rsidRPr="00FF49E3" w:rsidRDefault="00FF49E3" w:rsidP="00FF49E3">
      <w:pPr>
        <w:spacing w:after="0" w:line="240" w:lineRule="auto"/>
        <w:jc w:val="center"/>
        <w:rPr>
          <w:rFonts w:ascii="Times New Roman" w:hAnsi="Times New Roman"/>
          <w:sz w:val="24"/>
          <w:szCs w:val="24"/>
        </w:rPr>
      </w:pPr>
    </w:p>
    <w:p w:rsidR="00FF49E3" w:rsidRPr="00FF49E3" w:rsidRDefault="00FF49E3" w:rsidP="00FF49E3">
      <w:pPr>
        <w:spacing w:after="0" w:line="240" w:lineRule="auto"/>
        <w:jc w:val="center"/>
        <w:rPr>
          <w:rFonts w:ascii="Times New Roman" w:hAnsi="Times New Roman"/>
          <w:b/>
          <w:sz w:val="24"/>
          <w:szCs w:val="24"/>
        </w:rPr>
      </w:pPr>
      <w:r w:rsidRPr="00FF49E3">
        <w:rPr>
          <w:rFonts w:ascii="Times New Roman" w:hAnsi="Times New Roman"/>
          <w:b/>
          <w:sz w:val="24"/>
          <w:szCs w:val="24"/>
        </w:rPr>
        <w:t>Деятельность педагога на занятии</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Использование разнообразных форм организации детей на занятии (работа малыми подгруппами, в паре, индивидуальная и коллективная работа детей). Оправданность выбранных форм.</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Оправданность и рациональность выбора методов и приёмов работы с детьми (игровые приёмы, приёмы привлечения внимания детей, приёмы активизации мышления и др.</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Умение регулировать поведение детей в процессе занятия, сохранность интерес детей в течение всего занятия</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Умение корректировать ход занятия с учётом «обратной» связи (сократить время занятия в зависимости от степени утомления детей; сменить форму организации детей; вывести часть программного материала за рамки занятия; своевременно использовать динамическую паузу и т.д.)</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Индивидуальная работа с детьми</w:t>
      </w:r>
    </w:p>
    <w:p w:rsidR="00FF49E3" w:rsidRPr="00FF49E3" w:rsidRDefault="00FF49E3" w:rsidP="00FF49E3">
      <w:pPr>
        <w:spacing w:after="0" w:line="240" w:lineRule="auto"/>
        <w:jc w:val="center"/>
        <w:rPr>
          <w:rFonts w:ascii="Times New Roman" w:hAnsi="Times New Roman"/>
          <w:sz w:val="24"/>
          <w:szCs w:val="24"/>
        </w:rPr>
      </w:pPr>
    </w:p>
    <w:p w:rsidR="00FF49E3" w:rsidRPr="00FF49E3" w:rsidRDefault="00FF49E3" w:rsidP="00FF49E3">
      <w:pPr>
        <w:spacing w:after="0" w:line="240" w:lineRule="auto"/>
        <w:jc w:val="center"/>
        <w:rPr>
          <w:rFonts w:ascii="Times New Roman" w:hAnsi="Times New Roman"/>
          <w:b/>
          <w:sz w:val="24"/>
          <w:szCs w:val="24"/>
        </w:rPr>
      </w:pPr>
      <w:r w:rsidRPr="00FF49E3">
        <w:rPr>
          <w:rFonts w:ascii="Times New Roman" w:hAnsi="Times New Roman"/>
          <w:b/>
          <w:sz w:val="24"/>
          <w:szCs w:val="24"/>
        </w:rPr>
        <w:t>Деятельность детей на занятии</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Оценка работы детей на занятии, качество оценки</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Сохранение интереса и внимания детей к деятельности на занятии</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Активность и самостоятельность детей в решении поставленных задач</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Усвоение детьми программного содержания</w:t>
      </w: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Умение адекватно оценивать собственную работу на занятии</w:t>
      </w:r>
    </w:p>
    <w:p w:rsidR="00FF49E3" w:rsidRPr="00FF49E3" w:rsidRDefault="00FF49E3" w:rsidP="00FF49E3">
      <w:pPr>
        <w:spacing w:after="0" w:line="240" w:lineRule="auto"/>
        <w:jc w:val="center"/>
        <w:rPr>
          <w:rFonts w:ascii="Times New Roman" w:hAnsi="Times New Roman"/>
          <w:sz w:val="24"/>
          <w:szCs w:val="24"/>
        </w:rPr>
      </w:pP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Положительное в ходе занятия:</w:t>
      </w:r>
    </w:p>
    <w:p w:rsidR="00FF49E3" w:rsidRPr="00FF49E3" w:rsidRDefault="00FF49E3" w:rsidP="00FF49E3">
      <w:pPr>
        <w:spacing w:after="0" w:line="240" w:lineRule="auto"/>
        <w:rPr>
          <w:rFonts w:ascii="Times New Roman" w:hAnsi="Times New Roman"/>
          <w:sz w:val="24"/>
          <w:szCs w:val="24"/>
        </w:rPr>
      </w:pPr>
    </w:p>
    <w:p w:rsidR="00FF49E3" w:rsidRPr="00FF49E3" w:rsidRDefault="00FF49E3" w:rsidP="00FF49E3">
      <w:pPr>
        <w:spacing w:after="0" w:line="240" w:lineRule="auto"/>
        <w:rPr>
          <w:rFonts w:ascii="Times New Roman" w:hAnsi="Times New Roman"/>
          <w:sz w:val="24"/>
          <w:szCs w:val="24"/>
        </w:rPr>
      </w:pPr>
    </w:p>
    <w:p w:rsidR="00FF49E3" w:rsidRPr="00FF49E3" w:rsidRDefault="00FF49E3" w:rsidP="00FF49E3">
      <w:pPr>
        <w:spacing w:after="0" w:line="240" w:lineRule="auto"/>
        <w:rPr>
          <w:rFonts w:ascii="Times New Roman" w:hAnsi="Times New Roman"/>
          <w:sz w:val="24"/>
          <w:szCs w:val="24"/>
        </w:rPr>
      </w:pPr>
    </w:p>
    <w:p w:rsidR="00FF49E3" w:rsidRPr="00FF49E3" w:rsidRDefault="00FF49E3" w:rsidP="00FF49E3">
      <w:pPr>
        <w:spacing w:after="0" w:line="240" w:lineRule="auto"/>
        <w:rPr>
          <w:rFonts w:ascii="Times New Roman" w:hAnsi="Times New Roman"/>
          <w:sz w:val="24"/>
          <w:szCs w:val="24"/>
        </w:rPr>
      </w:pPr>
    </w:p>
    <w:p w:rsidR="00FF49E3" w:rsidRPr="00FF49E3" w:rsidRDefault="00FF49E3" w:rsidP="00FF49E3">
      <w:pPr>
        <w:spacing w:after="0" w:line="240" w:lineRule="auto"/>
        <w:rPr>
          <w:rFonts w:ascii="Times New Roman" w:hAnsi="Times New Roman"/>
          <w:sz w:val="24"/>
          <w:szCs w:val="24"/>
        </w:rPr>
      </w:pPr>
    </w:p>
    <w:p w:rsidR="00FF49E3" w:rsidRPr="00FF49E3" w:rsidRDefault="00FF49E3" w:rsidP="00FF49E3">
      <w:pPr>
        <w:spacing w:after="0" w:line="240" w:lineRule="auto"/>
        <w:rPr>
          <w:rFonts w:ascii="Times New Roman" w:hAnsi="Times New Roman"/>
          <w:sz w:val="24"/>
          <w:szCs w:val="24"/>
        </w:rPr>
      </w:pPr>
    </w:p>
    <w:p w:rsidR="00FF49E3" w:rsidRPr="00FF49E3" w:rsidRDefault="00FF49E3" w:rsidP="00FF49E3">
      <w:pPr>
        <w:spacing w:after="0" w:line="240" w:lineRule="auto"/>
        <w:rPr>
          <w:rFonts w:ascii="Times New Roman" w:hAnsi="Times New Roman"/>
          <w:sz w:val="24"/>
          <w:szCs w:val="24"/>
        </w:rPr>
      </w:pPr>
      <w:r w:rsidRPr="00FF49E3">
        <w:rPr>
          <w:rFonts w:ascii="Times New Roman" w:hAnsi="Times New Roman"/>
          <w:sz w:val="24"/>
          <w:szCs w:val="24"/>
        </w:rPr>
        <w:t>Выводы, рекомендации:</w:t>
      </w:r>
    </w:p>
    <w:p w:rsidR="00FF49E3" w:rsidRPr="00FF49E3" w:rsidRDefault="00FF49E3" w:rsidP="00FF49E3">
      <w:pPr>
        <w:spacing w:after="0" w:line="240" w:lineRule="auto"/>
        <w:rPr>
          <w:rFonts w:ascii="Times New Roman" w:hAnsi="Times New Roman"/>
          <w:sz w:val="24"/>
          <w:szCs w:val="24"/>
        </w:rPr>
      </w:pPr>
    </w:p>
    <w:p w:rsidR="00FF49E3" w:rsidRDefault="00FF49E3" w:rsidP="00FF49E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sectPr w:rsidR="00FF49E3" w:rsidSect="00663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1"/>
  </w:num>
  <w:num w:numId="4">
    <w:abstractNumId w:val="10"/>
  </w:num>
  <w:num w:numId="5">
    <w:abstractNumId w:val="5"/>
  </w:num>
  <w:num w:numId="6">
    <w:abstractNumId w:val="3"/>
  </w:num>
  <w:num w:numId="7">
    <w:abstractNumId w:val="15"/>
  </w:num>
  <w:num w:numId="8">
    <w:abstractNumId w:val="6"/>
  </w:num>
  <w:num w:numId="9">
    <w:abstractNumId w:val="14"/>
  </w:num>
  <w:num w:numId="10">
    <w:abstractNumId w:val="8"/>
  </w:num>
  <w:num w:numId="11">
    <w:abstractNumId w:val="13"/>
  </w:num>
  <w:num w:numId="12">
    <w:abstractNumId w:val="4"/>
  </w:num>
  <w:num w:numId="13">
    <w:abstractNumId w:val="9"/>
  </w:num>
  <w:num w:numId="14">
    <w:abstractNumId w:val="7"/>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289C"/>
    <w:rsid w:val="00010578"/>
    <w:rsid w:val="000148C4"/>
    <w:rsid w:val="000149B0"/>
    <w:rsid w:val="00022600"/>
    <w:rsid w:val="000238BC"/>
    <w:rsid w:val="00027DEE"/>
    <w:rsid w:val="00031FE7"/>
    <w:rsid w:val="00036C64"/>
    <w:rsid w:val="0004226B"/>
    <w:rsid w:val="00042D37"/>
    <w:rsid w:val="00046528"/>
    <w:rsid w:val="00046FEB"/>
    <w:rsid w:val="000757BF"/>
    <w:rsid w:val="0007650C"/>
    <w:rsid w:val="0008320E"/>
    <w:rsid w:val="00091244"/>
    <w:rsid w:val="000A2CCC"/>
    <w:rsid w:val="000C476A"/>
    <w:rsid w:val="000C5F9A"/>
    <w:rsid w:val="000C6E15"/>
    <w:rsid w:val="000D1A7E"/>
    <w:rsid w:val="000D7D9B"/>
    <w:rsid w:val="000F63C1"/>
    <w:rsid w:val="00104291"/>
    <w:rsid w:val="00122BE5"/>
    <w:rsid w:val="001245CE"/>
    <w:rsid w:val="00124B53"/>
    <w:rsid w:val="001259F2"/>
    <w:rsid w:val="0012769A"/>
    <w:rsid w:val="00130C9A"/>
    <w:rsid w:val="00131B74"/>
    <w:rsid w:val="0014188B"/>
    <w:rsid w:val="00146010"/>
    <w:rsid w:val="00163D3F"/>
    <w:rsid w:val="00165692"/>
    <w:rsid w:val="00172C27"/>
    <w:rsid w:val="00174540"/>
    <w:rsid w:val="001916FF"/>
    <w:rsid w:val="001971C8"/>
    <w:rsid w:val="001A4DAB"/>
    <w:rsid w:val="001A6B70"/>
    <w:rsid w:val="001B304D"/>
    <w:rsid w:val="001C13DE"/>
    <w:rsid w:val="001C7613"/>
    <w:rsid w:val="001D1050"/>
    <w:rsid w:val="001E0232"/>
    <w:rsid w:val="001E30BA"/>
    <w:rsid w:val="002016C2"/>
    <w:rsid w:val="00201C62"/>
    <w:rsid w:val="00204D49"/>
    <w:rsid w:val="00220FD4"/>
    <w:rsid w:val="0022112F"/>
    <w:rsid w:val="00232924"/>
    <w:rsid w:val="0024132A"/>
    <w:rsid w:val="0025796E"/>
    <w:rsid w:val="00264452"/>
    <w:rsid w:val="00265DC0"/>
    <w:rsid w:val="00274BC8"/>
    <w:rsid w:val="00276066"/>
    <w:rsid w:val="002B6CEE"/>
    <w:rsid w:val="002C273A"/>
    <w:rsid w:val="002C2E27"/>
    <w:rsid w:val="002D17CF"/>
    <w:rsid w:val="002D2659"/>
    <w:rsid w:val="002D5034"/>
    <w:rsid w:val="002E1E45"/>
    <w:rsid w:val="002E239C"/>
    <w:rsid w:val="002E453A"/>
    <w:rsid w:val="002F5818"/>
    <w:rsid w:val="0030184C"/>
    <w:rsid w:val="0031168E"/>
    <w:rsid w:val="00313B9C"/>
    <w:rsid w:val="00315BEE"/>
    <w:rsid w:val="00316376"/>
    <w:rsid w:val="00343141"/>
    <w:rsid w:val="003433A0"/>
    <w:rsid w:val="00343C50"/>
    <w:rsid w:val="00353C20"/>
    <w:rsid w:val="00357CF4"/>
    <w:rsid w:val="00361707"/>
    <w:rsid w:val="00363666"/>
    <w:rsid w:val="00374AFE"/>
    <w:rsid w:val="0038688C"/>
    <w:rsid w:val="0039060F"/>
    <w:rsid w:val="00394F59"/>
    <w:rsid w:val="003A4A84"/>
    <w:rsid w:val="003A669D"/>
    <w:rsid w:val="003C4163"/>
    <w:rsid w:val="003C537B"/>
    <w:rsid w:val="003D4877"/>
    <w:rsid w:val="003E0505"/>
    <w:rsid w:val="003E0D34"/>
    <w:rsid w:val="003E4849"/>
    <w:rsid w:val="003E6BC8"/>
    <w:rsid w:val="003E7692"/>
    <w:rsid w:val="003F0B31"/>
    <w:rsid w:val="00400EA0"/>
    <w:rsid w:val="00401246"/>
    <w:rsid w:val="00407F3F"/>
    <w:rsid w:val="004103F1"/>
    <w:rsid w:val="00420B5E"/>
    <w:rsid w:val="004237CC"/>
    <w:rsid w:val="004276CC"/>
    <w:rsid w:val="004327FE"/>
    <w:rsid w:val="00435465"/>
    <w:rsid w:val="0043665F"/>
    <w:rsid w:val="0043671C"/>
    <w:rsid w:val="00443C2F"/>
    <w:rsid w:val="00472537"/>
    <w:rsid w:val="00473832"/>
    <w:rsid w:val="00492964"/>
    <w:rsid w:val="00494805"/>
    <w:rsid w:val="004A09A6"/>
    <w:rsid w:val="004A182B"/>
    <w:rsid w:val="004A285B"/>
    <w:rsid w:val="004B7DAE"/>
    <w:rsid w:val="004C01E3"/>
    <w:rsid w:val="004C45C6"/>
    <w:rsid w:val="004C491F"/>
    <w:rsid w:val="004C7108"/>
    <w:rsid w:val="004D23FF"/>
    <w:rsid w:val="004D24D3"/>
    <w:rsid w:val="004D4CA7"/>
    <w:rsid w:val="004E016E"/>
    <w:rsid w:val="004E3357"/>
    <w:rsid w:val="004E6DCD"/>
    <w:rsid w:val="00500972"/>
    <w:rsid w:val="00503F2D"/>
    <w:rsid w:val="00506953"/>
    <w:rsid w:val="00506B0C"/>
    <w:rsid w:val="00511B26"/>
    <w:rsid w:val="00516F3B"/>
    <w:rsid w:val="00543F09"/>
    <w:rsid w:val="00545B31"/>
    <w:rsid w:val="005477C4"/>
    <w:rsid w:val="005515EA"/>
    <w:rsid w:val="00560C0A"/>
    <w:rsid w:val="005671E6"/>
    <w:rsid w:val="00567C9B"/>
    <w:rsid w:val="00573368"/>
    <w:rsid w:val="00574726"/>
    <w:rsid w:val="0058285B"/>
    <w:rsid w:val="00590A3B"/>
    <w:rsid w:val="005A1EDF"/>
    <w:rsid w:val="005B415E"/>
    <w:rsid w:val="005C2DF3"/>
    <w:rsid w:val="005E3468"/>
    <w:rsid w:val="005E7E03"/>
    <w:rsid w:val="00607E51"/>
    <w:rsid w:val="0061168B"/>
    <w:rsid w:val="00613C54"/>
    <w:rsid w:val="00627BA1"/>
    <w:rsid w:val="00631683"/>
    <w:rsid w:val="0063361F"/>
    <w:rsid w:val="006402C7"/>
    <w:rsid w:val="00645256"/>
    <w:rsid w:val="00653C87"/>
    <w:rsid w:val="006626C5"/>
    <w:rsid w:val="00663954"/>
    <w:rsid w:val="0068224D"/>
    <w:rsid w:val="00697947"/>
    <w:rsid w:val="006A1D7C"/>
    <w:rsid w:val="006A3A26"/>
    <w:rsid w:val="006B0E37"/>
    <w:rsid w:val="006B6ED8"/>
    <w:rsid w:val="006B7235"/>
    <w:rsid w:val="006C5C4F"/>
    <w:rsid w:val="006D16F5"/>
    <w:rsid w:val="006D40A7"/>
    <w:rsid w:val="006D5BED"/>
    <w:rsid w:val="006E67D9"/>
    <w:rsid w:val="006F366D"/>
    <w:rsid w:val="007044F4"/>
    <w:rsid w:val="0070558D"/>
    <w:rsid w:val="007068BB"/>
    <w:rsid w:val="00706A9C"/>
    <w:rsid w:val="00712EC1"/>
    <w:rsid w:val="00713368"/>
    <w:rsid w:val="007137F2"/>
    <w:rsid w:val="0072640F"/>
    <w:rsid w:val="007310B6"/>
    <w:rsid w:val="00733393"/>
    <w:rsid w:val="00740E34"/>
    <w:rsid w:val="00745849"/>
    <w:rsid w:val="0074604E"/>
    <w:rsid w:val="0075307B"/>
    <w:rsid w:val="00765588"/>
    <w:rsid w:val="007664A2"/>
    <w:rsid w:val="0076680B"/>
    <w:rsid w:val="007928D8"/>
    <w:rsid w:val="00795BAA"/>
    <w:rsid w:val="007966C0"/>
    <w:rsid w:val="007A0B03"/>
    <w:rsid w:val="007A2919"/>
    <w:rsid w:val="007A3913"/>
    <w:rsid w:val="007A54C4"/>
    <w:rsid w:val="007A5CE4"/>
    <w:rsid w:val="007B1CA6"/>
    <w:rsid w:val="007B47AA"/>
    <w:rsid w:val="007B7C85"/>
    <w:rsid w:val="007C10EB"/>
    <w:rsid w:val="007C223D"/>
    <w:rsid w:val="007C424C"/>
    <w:rsid w:val="007D0B67"/>
    <w:rsid w:val="007D0C77"/>
    <w:rsid w:val="007D186A"/>
    <w:rsid w:val="007D1F77"/>
    <w:rsid w:val="007D37BB"/>
    <w:rsid w:val="007F05B9"/>
    <w:rsid w:val="007F431F"/>
    <w:rsid w:val="007F7884"/>
    <w:rsid w:val="00815567"/>
    <w:rsid w:val="00815A0B"/>
    <w:rsid w:val="00817636"/>
    <w:rsid w:val="00817BED"/>
    <w:rsid w:val="00817CC3"/>
    <w:rsid w:val="0083414A"/>
    <w:rsid w:val="008520EA"/>
    <w:rsid w:val="00861202"/>
    <w:rsid w:val="0087007F"/>
    <w:rsid w:val="00881FC8"/>
    <w:rsid w:val="0088250A"/>
    <w:rsid w:val="00882D53"/>
    <w:rsid w:val="00884FB7"/>
    <w:rsid w:val="00887A38"/>
    <w:rsid w:val="00892F56"/>
    <w:rsid w:val="008967B9"/>
    <w:rsid w:val="00897DD5"/>
    <w:rsid w:val="008A37E5"/>
    <w:rsid w:val="008B642F"/>
    <w:rsid w:val="008C3F3B"/>
    <w:rsid w:val="008C783D"/>
    <w:rsid w:val="008D24DD"/>
    <w:rsid w:val="008E0B19"/>
    <w:rsid w:val="008E3525"/>
    <w:rsid w:val="00906A16"/>
    <w:rsid w:val="0091303C"/>
    <w:rsid w:val="009238DD"/>
    <w:rsid w:val="0092417A"/>
    <w:rsid w:val="00925C8E"/>
    <w:rsid w:val="00926E72"/>
    <w:rsid w:val="0093141B"/>
    <w:rsid w:val="009375AF"/>
    <w:rsid w:val="00941FEA"/>
    <w:rsid w:val="009438F6"/>
    <w:rsid w:val="00952365"/>
    <w:rsid w:val="009541E1"/>
    <w:rsid w:val="00957885"/>
    <w:rsid w:val="00963437"/>
    <w:rsid w:val="00963AB1"/>
    <w:rsid w:val="00963BA8"/>
    <w:rsid w:val="00963BC5"/>
    <w:rsid w:val="009A7A26"/>
    <w:rsid w:val="009B53F5"/>
    <w:rsid w:val="009C5E66"/>
    <w:rsid w:val="009D14C5"/>
    <w:rsid w:val="009D5199"/>
    <w:rsid w:val="009F0315"/>
    <w:rsid w:val="009F3F77"/>
    <w:rsid w:val="00A14008"/>
    <w:rsid w:val="00A31014"/>
    <w:rsid w:val="00A46470"/>
    <w:rsid w:val="00A47B74"/>
    <w:rsid w:val="00A74C5D"/>
    <w:rsid w:val="00A81ED6"/>
    <w:rsid w:val="00A93757"/>
    <w:rsid w:val="00A95BCF"/>
    <w:rsid w:val="00AA6AE3"/>
    <w:rsid w:val="00AB63A6"/>
    <w:rsid w:val="00AC0836"/>
    <w:rsid w:val="00AC2220"/>
    <w:rsid w:val="00AC235A"/>
    <w:rsid w:val="00AD5289"/>
    <w:rsid w:val="00AD73CE"/>
    <w:rsid w:val="00AF0AB5"/>
    <w:rsid w:val="00B051B8"/>
    <w:rsid w:val="00B0775E"/>
    <w:rsid w:val="00B24E40"/>
    <w:rsid w:val="00B37DA3"/>
    <w:rsid w:val="00B47023"/>
    <w:rsid w:val="00B609A6"/>
    <w:rsid w:val="00B66016"/>
    <w:rsid w:val="00B72DF9"/>
    <w:rsid w:val="00B74B21"/>
    <w:rsid w:val="00B84FC7"/>
    <w:rsid w:val="00B92937"/>
    <w:rsid w:val="00B93628"/>
    <w:rsid w:val="00B96BE5"/>
    <w:rsid w:val="00B974CF"/>
    <w:rsid w:val="00BA7572"/>
    <w:rsid w:val="00BB3BB3"/>
    <w:rsid w:val="00BB4D65"/>
    <w:rsid w:val="00BB67D1"/>
    <w:rsid w:val="00BC02C6"/>
    <w:rsid w:val="00BC06A3"/>
    <w:rsid w:val="00BC0D52"/>
    <w:rsid w:val="00BC7776"/>
    <w:rsid w:val="00BF3353"/>
    <w:rsid w:val="00BF35B0"/>
    <w:rsid w:val="00BF6AB1"/>
    <w:rsid w:val="00C0438A"/>
    <w:rsid w:val="00C07D70"/>
    <w:rsid w:val="00C13057"/>
    <w:rsid w:val="00C1317F"/>
    <w:rsid w:val="00C15B0A"/>
    <w:rsid w:val="00C15B4F"/>
    <w:rsid w:val="00C17903"/>
    <w:rsid w:val="00C221CD"/>
    <w:rsid w:val="00C22DBA"/>
    <w:rsid w:val="00C263B4"/>
    <w:rsid w:val="00C30977"/>
    <w:rsid w:val="00C32254"/>
    <w:rsid w:val="00C3331A"/>
    <w:rsid w:val="00C370D4"/>
    <w:rsid w:val="00C510B5"/>
    <w:rsid w:val="00C60B52"/>
    <w:rsid w:val="00C630E4"/>
    <w:rsid w:val="00C720A3"/>
    <w:rsid w:val="00C7704D"/>
    <w:rsid w:val="00C8157E"/>
    <w:rsid w:val="00C9365D"/>
    <w:rsid w:val="00CA1701"/>
    <w:rsid w:val="00CA3232"/>
    <w:rsid w:val="00CA6892"/>
    <w:rsid w:val="00CA79EC"/>
    <w:rsid w:val="00CB6306"/>
    <w:rsid w:val="00CE55AD"/>
    <w:rsid w:val="00D023AE"/>
    <w:rsid w:val="00D1762C"/>
    <w:rsid w:val="00D17F3B"/>
    <w:rsid w:val="00D43B2E"/>
    <w:rsid w:val="00D50470"/>
    <w:rsid w:val="00D540AE"/>
    <w:rsid w:val="00D62041"/>
    <w:rsid w:val="00D62E8F"/>
    <w:rsid w:val="00D705B4"/>
    <w:rsid w:val="00D71565"/>
    <w:rsid w:val="00D81947"/>
    <w:rsid w:val="00D90EA0"/>
    <w:rsid w:val="00D93D8A"/>
    <w:rsid w:val="00DB0434"/>
    <w:rsid w:val="00DB17F5"/>
    <w:rsid w:val="00DD0995"/>
    <w:rsid w:val="00DD303F"/>
    <w:rsid w:val="00DD4B97"/>
    <w:rsid w:val="00DE51C1"/>
    <w:rsid w:val="00DF2609"/>
    <w:rsid w:val="00DF7056"/>
    <w:rsid w:val="00E02903"/>
    <w:rsid w:val="00E10D43"/>
    <w:rsid w:val="00E1332E"/>
    <w:rsid w:val="00E23EC7"/>
    <w:rsid w:val="00E6554D"/>
    <w:rsid w:val="00E75387"/>
    <w:rsid w:val="00E80BEA"/>
    <w:rsid w:val="00E838FF"/>
    <w:rsid w:val="00E86BF3"/>
    <w:rsid w:val="00E96ED4"/>
    <w:rsid w:val="00E97B4A"/>
    <w:rsid w:val="00EA0DF5"/>
    <w:rsid w:val="00EA2BEC"/>
    <w:rsid w:val="00EA4370"/>
    <w:rsid w:val="00EA5536"/>
    <w:rsid w:val="00EA7D84"/>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17689"/>
    <w:rsid w:val="00F3369E"/>
    <w:rsid w:val="00F43202"/>
    <w:rsid w:val="00F43EB6"/>
    <w:rsid w:val="00F455E5"/>
    <w:rsid w:val="00F52F24"/>
    <w:rsid w:val="00F61123"/>
    <w:rsid w:val="00F64742"/>
    <w:rsid w:val="00F652CB"/>
    <w:rsid w:val="00F661D9"/>
    <w:rsid w:val="00F8190B"/>
    <w:rsid w:val="00F8321C"/>
    <w:rsid w:val="00F83F06"/>
    <w:rsid w:val="00F97306"/>
    <w:rsid w:val="00FA55B8"/>
    <w:rsid w:val="00FA7888"/>
    <w:rsid w:val="00FD0FD0"/>
    <w:rsid w:val="00FD10DD"/>
    <w:rsid w:val="00FD33CF"/>
    <w:rsid w:val="00FE25A4"/>
    <w:rsid w:val="00FE6DA0"/>
    <w:rsid w:val="00FF49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8E74369-4689-45ED-B385-EEAC241D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3E7692"/>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1"/>
    <w:locked/>
    <w:rsid w:val="003E7692"/>
    <w:rPr>
      <w:lang w:eastAsia="en-US"/>
    </w:rPr>
  </w:style>
  <w:style w:type="character" w:styleId="af6">
    <w:name w:val="Unresolved Mention"/>
    <w:basedOn w:val="a0"/>
    <w:uiPriority w:val="99"/>
    <w:semiHidden/>
    <w:unhideWhenUsed/>
    <w:rsid w:val="004E0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3070">
      <w:bodyDiv w:val="1"/>
      <w:marLeft w:val="0"/>
      <w:marRight w:val="0"/>
      <w:marTop w:val="0"/>
      <w:marBottom w:val="0"/>
      <w:divBdr>
        <w:top w:val="none" w:sz="0" w:space="0" w:color="auto"/>
        <w:left w:val="none" w:sz="0" w:space="0" w:color="auto"/>
        <w:bottom w:val="none" w:sz="0" w:space="0" w:color="auto"/>
        <w:right w:val="none" w:sz="0" w:space="0" w:color="auto"/>
      </w:divBdr>
    </w:div>
    <w:div w:id="103076258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4418">
      <w:bodyDiv w:val="1"/>
      <w:marLeft w:val="0"/>
      <w:marRight w:val="0"/>
      <w:marTop w:val="0"/>
      <w:marBottom w:val="0"/>
      <w:divBdr>
        <w:top w:val="none" w:sz="0" w:space="0" w:color="auto"/>
        <w:left w:val="none" w:sz="0" w:space="0" w:color="auto"/>
        <w:bottom w:val="none" w:sz="0" w:space="0" w:color="auto"/>
        <w:right w:val="none" w:sz="0" w:space="0" w:color="auto"/>
      </w:divBdr>
    </w:div>
    <w:div w:id="1251155274">
      <w:bodyDiv w:val="1"/>
      <w:marLeft w:val="0"/>
      <w:marRight w:val="0"/>
      <w:marTop w:val="0"/>
      <w:marBottom w:val="0"/>
      <w:divBdr>
        <w:top w:val="none" w:sz="0" w:space="0" w:color="auto"/>
        <w:left w:val="none" w:sz="0" w:space="0" w:color="auto"/>
        <w:bottom w:val="none" w:sz="0" w:space="0" w:color="auto"/>
        <w:right w:val="none" w:sz="0" w:space="0" w:color="auto"/>
      </w:divBdr>
    </w:div>
    <w:div w:id="1836148171">
      <w:bodyDiv w:val="1"/>
      <w:marLeft w:val="0"/>
      <w:marRight w:val="0"/>
      <w:marTop w:val="0"/>
      <w:marBottom w:val="0"/>
      <w:divBdr>
        <w:top w:val="none" w:sz="0" w:space="0" w:color="auto"/>
        <w:left w:val="none" w:sz="0" w:space="0" w:color="auto"/>
        <w:bottom w:val="none" w:sz="0" w:space="0" w:color="auto"/>
        <w:right w:val="none" w:sz="0" w:space="0" w:color="auto"/>
      </w:divBdr>
    </w:div>
    <w:div w:id="21472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3" Type="http://schemas.openxmlformats.org/officeDocument/2006/relationships/styles" Target="styles.xml"/><Relationship Id="rId7" Type="http://schemas.openxmlformats.org/officeDocument/2006/relationships/hyperlink" Target="http://www.syl.ru/article/200153/new_zaglavnaya-bukva-i-strochna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E276D-2506-4804-B663-986C9B3A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6973</Words>
  <Characters>39752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11</cp:revision>
  <cp:lastPrinted>2021-07-16T09:01:00Z</cp:lastPrinted>
  <dcterms:created xsi:type="dcterms:W3CDTF">2021-12-14T04:32:00Z</dcterms:created>
  <dcterms:modified xsi:type="dcterms:W3CDTF">2022-11-13T13:43:00Z</dcterms:modified>
</cp:coreProperties>
</file>